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5A8" w:rsidRDefault="00B465A8" w:rsidP="006C5E2E">
      <w:pPr>
        <w:jc w:val="center"/>
      </w:pPr>
    </w:p>
    <w:p w:rsidR="006A23B4" w:rsidRPr="001539A4" w:rsidRDefault="006A23B4" w:rsidP="006A23B4">
      <w:pPr>
        <w:spacing w:before="100" w:beforeAutospacing="1" w:after="100" w:afterAutospacing="1" w:line="360" w:lineRule="auto"/>
        <w:jc w:val="center"/>
        <w:rPr>
          <w:rFonts w:cs="Tahoma"/>
          <w:b/>
        </w:rPr>
      </w:pPr>
      <w:r w:rsidRPr="001539A4">
        <w:rPr>
          <w:rFonts w:cs="Tahoma"/>
          <w:b/>
        </w:rPr>
        <w:t xml:space="preserve">PROPOSTA DE CARDÁPIO </w:t>
      </w:r>
    </w:p>
    <w:p w:rsidR="006A23B4" w:rsidRPr="001539A4" w:rsidRDefault="00F7698D" w:rsidP="006A23B4">
      <w:pPr>
        <w:tabs>
          <w:tab w:val="left" w:pos="1665"/>
        </w:tabs>
        <w:spacing w:after="0" w:line="360" w:lineRule="auto"/>
        <w:rPr>
          <w:rFonts w:cs="Tahoma"/>
          <w:b/>
        </w:rPr>
      </w:pPr>
      <w:r>
        <w:rPr>
          <w:rFonts w:cs="Tahoma"/>
          <w:b/>
        </w:rPr>
        <w:t>1</w:t>
      </w:r>
      <w:r w:rsidR="006A23B4" w:rsidRPr="001539A4">
        <w:rPr>
          <w:rFonts w:cs="Tahoma"/>
          <w:b/>
        </w:rPr>
        <w:t>. ILHA DE BEBIDAS VOLANTE</w:t>
      </w:r>
    </w:p>
    <w:p w:rsidR="006A23B4" w:rsidRPr="001539A4" w:rsidRDefault="006A23B4" w:rsidP="006A23B4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>Água com e sem gás</w:t>
      </w:r>
    </w:p>
    <w:p w:rsidR="006A23B4" w:rsidRPr="001539A4" w:rsidRDefault="006A23B4" w:rsidP="006A23B4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>Água saborizada de laranja e limão</w:t>
      </w:r>
    </w:p>
    <w:p w:rsidR="002247D4" w:rsidRDefault="005D79CF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Suco de goiaba</w:t>
      </w:r>
    </w:p>
    <w:p w:rsidR="006A23B4" w:rsidRDefault="002247D4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S</w:t>
      </w:r>
      <w:r w:rsidR="006B240B">
        <w:rPr>
          <w:rFonts w:cs="Tahoma"/>
        </w:rPr>
        <w:t>uco de abacaxi com hortelã</w:t>
      </w:r>
    </w:p>
    <w:p w:rsidR="002247D4" w:rsidRPr="001539A4" w:rsidRDefault="002247D4" w:rsidP="002247D4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>Refrigerante convencional e zero</w:t>
      </w:r>
    </w:p>
    <w:p w:rsidR="0092207B" w:rsidRDefault="00F354D3" w:rsidP="0092207B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 xml:space="preserve">Cerveja </w:t>
      </w:r>
      <w:r w:rsidR="0092207B">
        <w:rPr>
          <w:rFonts w:cs="Tahoma"/>
        </w:rPr>
        <w:t>Devassa</w:t>
      </w:r>
      <w:r w:rsidR="009119DC">
        <w:rPr>
          <w:rFonts w:cs="Tahoma"/>
        </w:rPr>
        <w:t xml:space="preserve"> ou Eisebah </w:t>
      </w:r>
    </w:p>
    <w:p w:rsidR="009119DC" w:rsidRPr="001539A4" w:rsidRDefault="009119DC" w:rsidP="0092207B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 xml:space="preserve">Cozumel </w:t>
      </w:r>
    </w:p>
    <w:p w:rsidR="006A23B4" w:rsidRPr="001539A4" w:rsidRDefault="006A23B4" w:rsidP="006A23B4">
      <w:pPr>
        <w:tabs>
          <w:tab w:val="left" w:pos="1665"/>
        </w:tabs>
        <w:spacing w:after="0" w:line="360" w:lineRule="auto"/>
        <w:rPr>
          <w:rFonts w:cs="Tahoma"/>
        </w:rPr>
      </w:pPr>
    </w:p>
    <w:p w:rsidR="006A23B4" w:rsidRDefault="00F7698D" w:rsidP="006A23B4">
      <w:pPr>
        <w:tabs>
          <w:tab w:val="left" w:pos="1665"/>
        </w:tabs>
        <w:spacing w:after="0" w:line="360" w:lineRule="auto"/>
        <w:rPr>
          <w:rFonts w:cs="Tahoma"/>
          <w:b/>
        </w:rPr>
      </w:pPr>
      <w:r>
        <w:rPr>
          <w:rFonts w:cs="Tahoma"/>
          <w:b/>
        </w:rPr>
        <w:t>2</w:t>
      </w:r>
      <w:r w:rsidR="006A23B4" w:rsidRPr="001539A4">
        <w:rPr>
          <w:rFonts w:cs="Tahoma"/>
          <w:b/>
        </w:rPr>
        <w:t>.ILHA GOUMERT</w:t>
      </w:r>
    </w:p>
    <w:p w:rsidR="006230FF" w:rsidRPr="001539A4" w:rsidRDefault="00FB06AF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 xml:space="preserve">Charcutaria : salaminho italiano </w:t>
      </w:r>
      <w:r w:rsidR="00D668A8">
        <w:rPr>
          <w:rFonts w:cs="Tahoma"/>
        </w:rPr>
        <w:t>,</w:t>
      </w:r>
      <w:r w:rsidR="001E5ABD">
        <w:rPr>
          <w:rFonts w:cs="Tahoma"/>
        </w:rPr>
        <w:t xml:space="preserve">lombinho defumado </w:t>
      </w:r>
      <w:r w:rsidR="005D79CF">
        <w:rPr>
          <w:rFonts w:cs="Tahoma"/>
        </w:rPr>
        <w:t>,</w:t>
      </w:r>
      <w:r w:rsidR="00D668A8">
        <w:rPr>
          <w:rFonts w:cs="Tahoma"/>
        </w:rPr>
        <w:t xml:space="preserve"> porqueta italiana</w:t>
      </w:r>
      <w:r w:rsidR="005D79CF">
        <w:rPr>
          <w:rFonts w:cs="Tahoma"/>
        </w:rPr>
        <w:t xml:space="preserve"> e Jamon argentino</w:t>
      </w:r>
    </w:p>
    <w:p w:rsidR="006A23B4" w:rsidRPr="001539A4" w:rsidRDefault="00F354D3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Plateau de queijos finos</w:t>
      </w:r>
      <w:r w:rsidR="005D79CF">
        <w:rPr>
          <w:rFonts w:cs="Tahoma"/>
        </w:rPr>
        <w:t xml:space="preserve"> queijo gouda, queijo parmesão ,gorgonzolae queijo brie </w:t>
      </w:r>
      <w:r w:rsidR="006A23B4" w:rsidRPr="001539A4">
        <w:rPr>
          <w:rFonts w:cs="Tahoma"/>
        </w:rPr>
        <w:t>ac</w:t>
      </w:r>
      <w:r w:rsidR="001E5ABD">
        <w:rPr>
          <w:rFonts w:cs="Tahoma"/>
        </w:rPr>
        <w:t xml:space="preserve">ompanhados de </w:t>
      </w:r>
      <w:r w:rsidR="005D79CF">
        <w:rPr>
          <w:rFonts w:cs="Tahoma"/>
        </w:rPr>
        <w:t>uvas e morangos</w:t>
      </w:r>
    </w:p>
    <w:p w:rsidR="006A23B4" w:rsidRDefault="006A23B4" w:rsidP="006A23B4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>Misce</w:t>
      </w:r>
      <w:r w:rsidR="00F354D3">
        <w:rPr>
          <w:rFonts w:cs="Tahoma"/>
        </w:rPr>
        <w:t>lânea de castanhas</w:t>
      </w:r>
    </w:p>
    <w:p w:rsidR="005D79CF" w:rsidRPr="001539A4" w:rsidRDefault="005D79CF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Brusqueta italiana com mini tomates e queijo</w:t>
      </w:r>
    </w:p>
    <w:p w:rsidR="006A23B4" w:rsidRPr="001539A4" w:rsidRDefault="005D79CF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Mousse  de queijo gorgonzola</w:t>
      </w:r>
    </w:p>
    <w:p w:rsidR="006A23B4" w:rsidRDefault="00FB06AF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 xml:space="preserve">Mousse </w:t>
      </w:r>
      <w:r w:rsidR="006A23B4" w:rsidRPr="001539A4">
        <w:rPr>
          <w:rFonts w:cs="Tahoma"/>
        </w:rPr>
        <w:t xml:space="preserve"> de </w:t>
      </w:r>
      <w:r w:rsidR="005D79CF">
        <w:rPr>
          <w:rFonts w:cs="Tahoma"/>
        </w:rPr>
        <w:t>salmão</w:t>
      </w:r>
    </w:p>
    <w:p w:rsidR="005D79CF" w:rsidRDefault="005D79CF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Antepasto de tomate seco</w:t>
      </w:r>
    </w:p>
    <w:p w:rsidR="002247D4" w:rsidRPr="001539A4" w:rsidRDefault="005D79CF" w:rsidP="002247D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 xml:space="preserve">Antepasto </w:t>
      </w:r>
      <w:r w:rsidR="002247D4">
        <w:rPr>
          <w:rFonts w:cs="Tahoma"/>
        </w:rPr>
        <w:t xml:space="preserve">de frango com </w:t>
      </w:r>
      <w:r>
        <w:rPr>
          <w:rFonts w:cs="Tahoma"/>
        </w:rPr>
        <w:t>maçã verde  e especiarias</w:t>
      </w:r>
    </w:p>
    <w:p w:rsidR="006A23B4" w:rsidRPr="001539A4" w:rsidRDefault="006A23B4" w:rsidP="006A23B4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>Seleção de pães artesanais</w:t>
      </w:r>
      <w:r w:rsidR="00F354D3">
        <w:rPr>
          <w:rFonts w:cs="Tahoma"/>
        </w:rPr>
        <w:t xml:space="preserve"> frescos</w:t>
      </w:r>
      <w:r w:rsidR="002247D4">
        <w:rPr>
          <w:rFonts w:cs="Tahoma"/>
        </w:rPr>
        <w:t xml:space="preserve"> – grissinis, pão palha, cornetiones </w:t>
      </w:r>
      <w:r w:rsidR="005D79CF">
        <w:rPr>
          <w:rFonts w:cs="Tahoma"/>
        </w:rPr>
        <w:t>,</w:t>
      </w:r>
      <w:r w:rsidR="002247D4">
        <w:rPr>
          <w:rFonts w:cs="Tahoma"/>
        </w:rPr>
        <w:t xml:space="preserve"> s</w:t>
      </w:r>
      <w:r w:rsidR="009A5898">
        <w:rPr>
          <w:rFonts w:cs="Tahoma"/>
        </w:rPr>
        <w:t>í</w:t>
      </w:r>
      <w:r w:rsidR="002247D4">
        <w:rPr>
          <w:rFonts w:cs="Tahoma"/>
        </w:rPr>
        <w:t>rio</w:t>
      </w:r>
      <w:r w:rsidR="005D79CF">
        <w:rPr>
          <w:rFonts w:cs="Tahoma"/>
        </w:rPr>
        <w:t xml:space="preserve"> e italiano</w:t>
      </w:r>
    </w:p>
    <w:p w:rsidR="006A23B4" w:rsidRPr="001539A4" w:rsidRDefault="005D79CF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Palmito em torres com tomate seco</w:t>
      </w:r>
    </w:p>
    <w:p w:rsidR="00F354D3" w:rsidRDefault="00F354D3" w:rsidP="00F354D3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>Tapenade de azeitonas verdes, alcaparras e castanha</w:t>
      </w:r>
    </w:p>
    <w:p w:rsidR="002247D4" w:rsidRDefault="005D79CF" w:rsidP="00F354D3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Ceviche de pirarucu com cebolas roxas e pimenta dedo de moça</w:t>
      </w:r>
    </w:p>
    <w:p w:rsidR="00F354D3" w:rsidRDefault="00F354D3" w:rsidP="00F354D3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Barca de sushi</w:t>
      </w:r>
      <w:r w:rsidR="003B7463">
        <w:rPr>
          <w:rFonts w:cs="Tahoma"/>
        </w:rPr>
        <w:t xml:space="preserve"> variados</w:t>
      </w:r>
    </w:p>
    <w:p w:rsidR="00F354D3" w:rsidRPr="00F354D3" w:rsidRDefault="00F354D3" w:rsidP="006A23B4">
      <w:pPr>
        <w:tabs>
          <w:tab w:val="left" w:pos="1665"/>
        </w:tabs>
        <w:spacing w:after="0" w:line="360" w:lineRule="auto"/>
        <w:rPr>
          <w:rFonts w:cs="Tahoma"/>
        </w:rPr>
      </w:pPr>
    </w:p>
    <w:p w:rsidR="006A23B4" w:rsidRPr="001539A4" w:rsidRDefault="00F7698D" w:rsidP="006A23B4">
      <w:pPr>
        <w:tabs>
          <w:tab w:val="left" w:pos="1665"/>
        </w:tabs>
        <w:spacing w:after="0" w:line="360" w:lineRule="auto"/>
        <w:rPr>
          <w:rFonts w:cs="Tahoma"/>
          <w:b/>
        </w:rPr>
      </w:pPr>
      <w:r>
        <w:rPr>
          <w:rFonts w:cs="Tahoma"/>
          <w:b/>
        </w:rPr>
        <w:t>3</w:t>
      </w:r>
      <w:r w:rsidR="006A23B4" w:rsidRPr="001539A4">
        <w:rPr>
          <w:rFonts w:cs="Tahoma"/>
          <w:b/>
        </w:rPr>
        <w:t>.MENU DEGUSTAÇÃO</w:t>
      </w:r>
    </w:p>
    <w:p w:rsidR="006A23B4" w:rsidRPr="001539A4" w:rsidRDefault="00021C5B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Bolinho de bacalhau com aioli de manjericão</w:t>
      </w:r>
    </w:p>
    <w:p w:rsidR="006A23B4" w:rsidRDefault="008544DC" w:rsidP="006A23B4">
      <w:pPr>
        <w:tabs>
          <w:tab w:val="left" w:pos="166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Bobozinho de camarão</w:t>
      </w:r>
    </w:p>
    <w:p w:rsidR="00D373DD" w:rsidRDefault="00A208FF" w:rsidP="006A23B4">
      <w:pPr>
        <w:tabs>
          <w:tab w:val="left" w:pos="1665"/>
        </w:tabs>
        <w:spacing w:after="0" w:line="360" w:lineRule="auto"/>
        <w:rPr>
          <w:rFonts w:cstheme="minorHAnsi"/>
        </w:rPr>
      </w:pPr>
      <w:r>
        <w:rPr>
          <w:rFonts w:cstheme="minorHAnsi"/>
        </w:rPr>
        <w:t>Arancini de queijo mussarela</w:t>
      </w:r>
    </w:p>
    <w:p w:rsidR="008544DC" w:rsidRDefault="008544DC" w:rsidP="006A23B4">
      <w:pPr>
        <w:tabs>
          <w:tab w:val="left" w:pos="1665"/>
        </w:tabs>
        <w:spacing w:after="0" w:line="360" w:lineRule="auto"/>
        <w:rPr>
          <w:rFonts w:cstheme="minorHAnsi"/>
        </w:rPr>
      </w:pPr>
    </w:p>
    <w:p w:rsidR="00E84C19" w:rsidRDefault="00E84C19" w:rsidP="006A23B4">
      <w:pPr>
        <w:tabs>
          <w:tab w:val="left" w:pos="1665"/>
        </w:tabs>
        <w:spacing w:after="0" w:line="360" w:lineRule="auto"/>
        <w:rPr>
          <w:rFonts w:cs="Tahoma"/>
        </w:rPr>
      </w:pPr>
    </w:p>
    <w:p w:rsidR="008544DC" w:rsidRDefault="008544DC" w:rsidP="006A23B4">
      <w:pPr>
        <w:tabs>
          <w:tab w:val="left" w:pos="1665"/>
        </w:tabs>
        <w:spacing w:after="0" w:line="360" w:lineRule="auto"/>
        <w:rPr>
          <w:rFonts w:cs="Tahoma"/>
        </w:rPr>
      </w:pPr>
    </w:p>
    <w:p w:rsidR="008544DC" w:rsidRPr="001539A4" w:rsidRDefault="008544DC" w:rsidP="006A23B4">
      <w:pPr>
        <w:tabs>
          <w:tab w:val="left" w:pos="1665"/>
        </w:tabs>
        <w:spacing w:after="0" w:line="360" w:lineRule="auto"/>
        <w:rPr>
          <w:rFonts w:cs="Tahoma"/>
        </w:rPr>
      </w:pPr>
    </w:p>
    <w:p w:rsidR="00F354D3" w:rsidRDefault="00F354D3" w:rsidP="006A23B4">
      <w:pPr>
        <w:tabs>
          <w:tab w:val="left" w:pos="1665"/>
        </w:tabs>
        <w:spacing w:after="0" w:line="360" w:lineRule="auto"/>
        <w:rPr>
          <w:rFonts w:cs="Tahoma"/>
          <w:b/>
        </w:rPr>
      </w:pPr>
    </w:p>
    <w:p w:rsidR="006A23B4" w:rsidRPr="001539A4" w:rsidRDefault="00F7698D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  <w:b/>
        </w:rPr>
        <w:t>4</w:t>
      </w:r>
      <w:r w:rsidR="006A23B4" w:rsidRPr="001539A4">
        <w:rPr>
          <w:rFonts w:cs="Tahoma"/>
          <w:b/>
        </w:rPr>
        <w:t xml:space="preserve">. ILHA DE </w:t>
      </w:r>
      <w:r w:rsidR="00A90E0B">
        <w:rPr>
          <w:rFonts w:cs="Tahoma"/>
          <w:b/>
        </w:rPr>
        <w:t xml:space="preserve"> SALADAS E </w:t>
      </w:r>
      <w:r w:rsidR="006A23B4" w:rsidRPr="001539A4">
        <w:rPr>
          <w:rFonts w:cs="Tahoma"/>
          <w:b/>
        </w:rPr>
        <w:t>PRATOS QUENTES</w:t>
      </w:r>
    </w:p>
    <w:p w:rsidR="00E84C19" w:rsidRDefault="006A23B4" w:rsidP="00A90E0B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 xml:space="preserve">Salada </w:t>
      </w:r>
      <w:r w:rsidR="00A90E0B">
        <w:rPr>
          <w:rFonts w:cs="Tahoma"/>
        </w:rPr>
        <w:t xml:space="preserve">refrescante com alface americana , </w:t>
      </w:r>
      <w:r w:rsidR="002247D4">
        <w:rPr>
          <w:rFonts w:cs="Tahoma"/>
        </w:rPr>
        <w:t>tomates italianos</w:t>
      </w:r>
      <w:r w:rsidR="00A90E0B">
        <w:rPr>
          <w:rFonts w:cs="Tahoma"/>
        </w:rPr>
        <w:t xml:space="preserve"> e  palmitos  com azeite</w:t>
      </w:r>
      <w:r w:rsidR="002247D4">
        <w:rPr>
          <w:rFonts w:cs="Tahoma"/>
        </w:rPr>
        <w:t xml:space="preserve"> extra virgem </w:t>
      </w:r>
      <w:r w:rsidR="00A90E0B">
        <w:rPr>
          <w:rFonts w:cs="Tahoma"/>
        </w:rPr>
        <w:t xml:space="preserve">  e aceto balsamico</w:t>
      </w:r>
    </w:p>
    <w:p w:rsidR="00E84C19" w:rsidRPr="009A5547" w:rsidRDefault="00693946" w:rsidP="00E84C19">
      <w:pPr>
        <w:jc w:val="both"/>
        <w:rPr>
          <w:rFonts w:cstheme="minorHAnsi"/>
        </w:rPr>
      </w:pPr>
      <w:r>
        <w:rPr>
          <w:rFonts w:cstheme="minorHAnsi"/>
        </w:rPr>
        <w:t>Salada de bacalhau</w:t>
      </w:r>
    </w:p>
    <w:p w:rsidR="006A23B4" w:rsidRPr="001539A4" w:rsidRDefault="00D373DD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Filé</w:t>
      </w:r>
      <w:r w:rsidR="006A23B4" w:rsidRPr="001539A4">
        <w:rPr>
          <w:rFonts w:cs="Tahoma"/>
        </w:rPr>
        <w:t xml:space="preserve"> de </w:t>
      </w:r>
      <w:r>
        <w:rPr>
          <w:rFonts w:cs="Tahoma"/>
        </w:rPr>
        <w:t>pirarucu ao molho de leite de coco e queijo</w:t>
      </w:r>
    </w:p>
    <w:p w:rsidR="006A23B4" w:rsidRPr="001539A4" w:rsidRDefault="006A23B4" w:rsidP="006A23B4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 xml:space="preserve">Mignon grelhado </w:t>
      </w:r>
      <w:r w:rsidR="00D668A8">
        <w:rPr>
          <w:rFonts w:cs="Tahoma"/>
        </w:rPr>
        <w:t xml:space="preserve">ao molho </w:t>
      </w:r>
      <w:r w:rsidR="00021C5B">
        <w:rPr>
          <w:rFonts w:cs="Tahoma"/>
        </w:rPr>
        <w:t xml:space="preserve">de alho poró e </w:t>
      </w:r>
      <w:r w:rsidR="00D668A8">
        <w:rPr>
          <w:rFonts w:cs="Tahoma"/>
        </w:rPr>
        <w:t xml:space="preserve"> lombo de bacon</w:t>
      </w:r>
    </w:p>
    <w:p w:rsidR="006A23B4" w:rsidRDefault="006A23B4" w:rsidP="006A23B4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 xml:space="preserve">Arroz branco com </w:t>
      </w:r>
      <w:r w:rsidR="00021C5B">
        <w:rPr>
          <w:rFonts w:cs="Tahoma"/>
        </w:rPr>
        <w:t>perfume de espumante</w:t>
      </w:r>
    </w:p>
    <w:p w:rsidR="00D668A8" w:rsidRDefault="009A5898" w:rsidP="007A46D8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Jardineira de l</w:t>
      </w:r>
      <w:r w:rsidR="007A46D8" w:rsidRPr="000C5A02">
        <w:rPr>
          <w:rFonts w:cs="Tahoma"/>
        </w:rPr>
        <w:t xml:space="preserve">egumes salteados </w:t>
      </w:r>
      <w:r w:rsidR="00A208FF">
        <w:rPr>
          <w:rFonts w:cs="Tahoma"/>
        </w:rPr>
        <w:t>em ervas aromaticas</w:t>
      </w:r>
    </w:p>
    <w:p w:rsidR="00693946" w:rsidRDefault="00693946" w:rsidP="007A46D8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Talharim ao alho e oleo</w:t>
      </w:r>
    </w:p>
    <w:p w:rsidR="00693946" w:rsidRDefault="00693946" w:rsidP="007A46D8">
      <w:pPr>
        <w:spacing w:after="0" w:line="360" w:lineRule="auto"/>
        <w:jc w:val="both"/>
        <w:rPr>
          <w:rFonts w:cs="Tahoma"/>
        </w:rPr>
      </w:pPr>
      <w:r>
        <w:rPr>
          <w:rFonts w:cs="Tahoma"/>
        </w:rPr>
        <w:t>M</w:t>
      </w:r>
      <w:r w:rsidR="002B6816">
        <w:rPr>
          <w:rFonts w:cs="Tahoma"/>
        </w:rPr>
        <w:t>oussel</w:t>
      </w:r>
      <w:bookmarkStart w:id="0" w:name="_GoBack"/>
      <w:bookmarkEnd w:id="0"/>
      <w:r>
        <w:rPr>
          <w:rFonts w:cs="Tahoma"/>
        </w:rPr>
        <w:t>ine de banana da terra</w:t>
      </w:r>
    </w:p>
    <w:p w:rsidR="00A208FF" w:rsidRDefault="00A208FF" w:rsidP="007A46D8">
      <w:pPr>
        <w:spacing w:after="0" w:line="360" w:lineRule="auto"/>
        <w:jc w:val="both"/>
        <w:rPr>
          <w:rFonts w:cs="Tahoma"/>
        </w:rPr>
      </w:pPr>
    </w:p>
    <w:p w:rsidR="006A23B4" w:rsidRPr="001539A4" w:rsidRDefault="00F7698D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  <w:b/>
        </w:rPr>
        <w:t>5</w:t>
      </w:r>
      <w:r w:rsidR="006A23B4" w:rsidRPr="001539A4">
        <w:rPr>
          <w:rFonts w:cs="Tahoma"/>
          <w:b/>
        </w:rPr>
        <w:t>. SOBREMESAS</w:t>
      </w:r>
    </w:p>
    <w:p w:rsidR="00EF497F" w:rsidRDefault="00021C5B" w:rsidP="00AB7776">
      <w:pPr>
        <w:tabs>
          <w:tab w:val="left" w:pos="6240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>Profiteroles com recheio de creme pastesserie de baunilha e calda de chocolate meio amargo</w:t>
      </w:r>
    </w:p>
    <w:p w:rsidR="00021C5B" w:rsidRDefault="00021C5B" w:rsidP="00AB7776">
      <w:pPr>
        <w:tabs>
          <w:tab w:val="left" w:pos="6240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Brigadeiros goumert </w:t>
      </w:r>
      <w:r w:rsidR="00B07E70">
        <w:rPr>
          <w:rFonts w:cs="Tahoma"/>
        </w:rPr>
        <w:t>com raspas de chocolate ao leite</w:t>
      </w:r>
    </w:p>
    <w:p w:rsidR="00021C5B" w:rsidRDefault="00021C5B" w:rsidP="00AB7776">
      <w:pPr>
        <w:tabs>
          <w:tab w:val="left" w:pos="6240"/>
        </w:tabs>
        <w:spacing w:after="0" w:line="360" w:lineRule="auto"/>
        <w:jc w:val="both"/>
        <w:rPr>
          <w:rFonts w:cs="Tahoma"/>
        </w:rPr>
      </w:pPr>
    </w:p>
    <w:p w:rsidR="00021C5B" w:rsidRPr="001539A4" w:rsidRDefault="00021C5B" w:rsidP="00021C5B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  <w:b/>
        </w:rPr>
        <w:t>6. NA PISTA DE DANÇA</w:t>
      </w:r>
    </w:p>
    <w:p w:rsidR="00021C5B" w:rsidRDefault="00021C5B" w:rsidP="00021C5B">
      <w:pPr>
        <w:tabs>
          <w:tab w:val="left" w:pos="6240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>Mini sanduiche goumert</w:t>
      </w:r>
    </w:p>
    <w:p w:rsidR="00021C5B" w:rsidRDefault="00021C5B" w:rsidP="00021C5B">
      <w:pPr>
        <w:tabs>
          <w:tab w:val="left" w:pos="6240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>Bata</w:t>
      </w:r>
      <w:r w:rsidR="00B07E70">
        <w:rPr>
          <w:rFonts w:cs="Tahoma"/>
        </w:rPr>
        <w:t>ta</w:t>
      </w:r>
      <w:r>
        <w:rPr>
          <w:rFonts w:cs="Tahoma"/>
        </w:rPr>
        <w:t xml:space="preserve"> frita goumert</w:t>
      </w:r>
    </w:p>
    <w:p w:rsidR="00021C5B" w:rsidRDefault="00021C5B" w:rsidP="00021C5B">
      <w:pPr>
        <w:tabs>
          <w:tab w:val="left" w:pos="6240"/>
        </w:tabs>
        <w:spacing w:after="0" w:line="360" w:lineRule="auto"/>
        <w:jc w:val="both"/>
        <w:rPr>
          <w:rFonts w:cs="Tahoma"/>
        </w:rPr>
      </w:pPr>
    </w:p>
    <w:p w:rsidR="00021C5B" w:rsidRPr="001539A4" w:rsidRDefault="00021C5B" w:rsidP="00021C5B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  <w:b/>
        </w:rPr>
        <w:t>7. CONSOME</w:t>
      </w:r>
    </w:p>
    <w:p w:rsidR="00021C5B" w:rsidRDefault="00021C5B" w:rsidP="00021C5B">
      <w:pPr>
        <w:tabs>
          <w:tab w:val="left" w:pos="6240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 xml:space="preserve">Frango leve </w:t>
      </w:r>
    </w:p>
    <w:p w:rsidR="00021C5B" w:rsidRDefault="00021C5B" w:rsidP="00021C5B">
      <w:pPr>
        <w:tabs>
          <w:tab w:val="left" w:pos="6240"/>
        </w:tabs>
        <w:spacing w:after="0" w:line="360" w:lineRule="auto"/>
        <w:jc w:val="both"/>
        <w:rPr>
          <w:rFonts w:cs="Tahoma"/>
        </w:rPr>
      </w:pPr>
      <w:r>
        <w:rPr>
          <w:rFonts w:cs="Tahoma"/>
        </w:rPr>
        <w:t>Ossobuco</w:t>
      </w:r>
    </w:p>
    <w:p w:rsidR="00D668A8" w:rsidRDefault="00D668A8" w:rsidP="006A23B4">
      <w:pPr>
        <w:tabs>
          <w:tab w:val="left" w:pos="1665"/>
        </w:tabs>
        <w:spacing w:after="0" w:line="360" w:lineRule="auto"/>
        <w:rPr>
          <w:rFonts w:cs="Tahoma"/>
        </w:rPr>
      </w:pPr>
    </w:p>
    <w:p w:rsidR="006A23B4" w:rsidRPr="001539A4" w:rsidRDefault="00021C5B" w:rsidP="006A23B4">
      <w:pPr>
        <w:tabs>
          <w:tab w:val="left" w:pos="1665"/>
        </w:tabs>
        <w:spacing w:after="0" w:line="360" w:lineRule="auto"/>
        <w:rPr>
          <w:rFonts w:cs="Tahoma"/>
          <w:b/>
        </w:rPr>
      </w:pPr>
      <w:r>
        <w:rPr>
          <w:rFonts w:cs="Tahoma"/>
          <w:b/>
        </w:rPr>
        <w:t>8</w:t>
      </w:r>
      <w:r w:rsidR="006A23B4" w:rsidRPr="001539A4">
        <w:rPr>
          <w:rFonts w:cs="Tahoma"/>
          <w:b/>
        </w:rPr>
        <w:t>. MESA DE CAFÉ</w:t>
      </w:r>
      <w:r w:rsidR="00766BE5">
        <w:rPr>
          <w:rFonts w:cs="Tahoma"/>
          <w:b/>
        </w:rPr>
        <w:t xml:space="preserve"> NA SAIDA</w:t>
      </w:r>
    </w:p>
    <w:p w:rsidR="006A23B4" w:rsidRDefault="006A23B4" w:rsidP="006A23B4">
      <w:pPr>
        <w:tabs>
          <w:tab w:val="left" w:pos="1665"/>
        </w:tabs>
        <w:spacing w:after="0" w:line="360" w:lineRule="auto"/>
        <w:rPr>
          <w:rFonts w:cs="Tahoma"/>
        </w:rPr>
      </w:pPr>
      <w:r w:rsidRPr="001539A4">
        <w:rPr>
          <w:rFonts w:cs="Tahoma"/>
        </w:rPr>
        <w:t xml:space="preserve">Café </w:t>
      </w:r>
      <w:r w:rsidR="009119DC">
        <w:rPr>
          <w:rFonts w:cs="Tahoma"/>
        </w:rPr>
        <w:t xml:space="preserve">, leite e </w:t>
      </w:r>
      <w:r w:rsidR="009A5898">
        <w:rPr>
          <w:rFonts w:cs="Tahoma"/>
        </w:rPr>
        <w:t>c</w:t>
      </w:r>
      <w:r w:rsidR="00021C5B">
        <w:rPr>
          <w:rFonts w:cs="Tahoma"/>
        </w:rPr>
        <w:t xml:space="preserve">apuccino </w:t>
      </w:r>
    </w:p>
    <w:p w:rsidR="00021C5B" w:rsidRDefault="00021C5B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Ilha de omeletes</w:t>
      </w:r>
    </w:p>
    <w:p w:rsidR="009119DC" w:rsidRDefault="009119DC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Pão de queijo tradicional</w:t>
      </w:r>
    </w:p>
    <w:p w:rsidR="009119DC" w:rsidRDefault="009119DC" w:rsidP="006A23B4">
      <w:pPr>
        <w:tabs>
          <w:tab w:val="left" w:pos="1665"/>
        </w:tabs>
        <w:spacing w:after="0" w:line="360" w:lineRule="auto"/>
        <w:rPr>
          <w:rFonts w:cs="Tahoma"/>
        </w:rPr>
      </w:pPr>
      <w:r>
        <w:rPr>
          <w:rFonts w:cs="Tahoma"/>
        </w:rPr>
        <w:t>Pão de quijo recheado</w:t>
      </w:r>
    </w:p>
    <w:p w:rsidR="00AB7776" w:rsidRDefault="00AB7776" w:rsidP="00AF10EE">
      <w:pPr>
        <w:spacing w:after="0" w:line="360" w:lineRule="auto"/>
        <w:jc w:val="both"/>
        <w:rPr>
          <w:rFonts w:cs="Tahoma"/>
          <w:b/>
        </w:rPr>
      </w:pPr>
    </w:p>
    <w:p w:rsidR="009119DC" w:rsidRDefault="009119DC" w:rsidP="00AF10EE">
      <w:pPr>
        <w:spacing w:after="0" w:line="360" w:lineRule="auto"/>
        <w:jc w:val="both"/>
        <w:rPr>
          <w:rFonts w:cs="Tahoma"/>
          <w:b/>
        </w:rPr>
      </w:pPr>
    </w:p>
    <w:p w:rsidR="009119DC" w:rsidRDefault="009119DC" w:rsidP="00AF10EE">
      <w:pPr>
        <w:spacing w:after="0" w:line="360" w:lineRule="auto"/>
        <w:jc w:val="both"/>
        <w:rPr>
          <w:rFonts w:cs="Tahoma"/>
          <w:b/>
        </w:rPr>
      </w:pPr>
    </w:p>
    <w:p w:rsidR="009119DC" w:rsidRDefault="009119DC" w:rsidP="00AF10EE">
      <w:pPr>
        <w:spacing w:after="0" w:line="360" w:lineRule="auto"/>
        <w:jc w:val="both"/>
        <w:rPr>
          <w:rFonts w:cs="Tahoma"/>
          <w:b/>
        </w:rPr>
      </w:pPr>
    </w:p>
    <w:p w:rsidR="009119DC" w:rsidRDefault="009119DC" w:rsidP="00AF10EE">
      <w:pPr>
        <w:spacing w:after="0" w:line="360" w:lineRule="auto"/>
        <w:jc w:val="both"/>
        <w:rPr>
          <w:rFonts w:cs="Tahoma"/>
          <w:b/>
        </w:rPr>
      </w:pPr>
    </w:p>
    <w:p w:rsidR="009119DC" w:rsidRDefault="009119DC" w:rsidP="00AF10EE">
      <w:pPr>
        <w:spacing w:after="0" w:line="360" w:lineRule="auto"/>
        <w:jc w:val="both"/>
        <w:rPr>
          <w:rFonts w:cs="Tahoma"/>
          <w:b/>
        </w:rPr>
      </w:pPr>
    </w:p>
    <w:p w:rsidR="00AF10EE" w:rsidRPr="00CC0A4E" w:rsidRDefault="009119DC" w:rsidP="00AF10EE">
      <w:pPr>
        <w:spacing w:after="0" w:line="360" w:lineRule="auto"/>
        <w:jc w:val="both"/>
        <w:rPr>
          <w:rFonts w:ascii="Calibri" w:hAnsi="Calibri" w:cs="Arial"/>
          <w:b/>
          <w:color w:val="595959" w:themeColor="text1" w:themeTint="A6"/>
        </w:rPr>
      </w:pPr>
      <w:r>
        <w:rPr>
          <w:rFonts w:cs="Tahoma"/>
          <w:b/>
        </w:rPr>
        <w:t>9</w:t>
      </w:r>
      <w:r w:rsidR="00F7698D">
        <w:rPr>
          <w:rFonts w:cs="Tahoma"/>
          <w:b/>
        </w:rPr>
        <w:t xml:space="preserve">. </w:t>
      </w:r>
      <w:r w:rsidR="00F7698D" w:rsidRPr="001539A4">
        <w:rPr>
          <w:rFonts w:cs="Tahoma"/>
          <w:b/>
        </w:rPr>
        <w:t xml:space="preserve">ILHA DE BEBERICOS COM BARTENDER </w:t>
      </w:r>
    </w:p>
    <w:p w:rsidR="00AF10EE" w:rsidRPr="00870DFE" w:rsidRDefault="00AF10EE" w:rsidP="00AF10E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70DFE">
        <w:rPr>
          <w:rFonts w:ascii="Arial" w:hAnsi="Arial" w:cs="Arial"/>
          <w:sz w:val="20"/>
          <w:szCs w:val="20"/>
          <w:shd w:val="clear" w:color="auto" w:fill="FFFFFF"/>
        </w:rPr>
        <w:t xml:space="preserve">O Bar de Coquetéis e caipirinhas é presença indispensável nas festas mais requisitadas. A caipirinha de frutas tem baixo teor alcoólico, é super refrescante e combina praticamente com todos os pratos. É sucesso absoluto entre os convidados. </w:t>
      </w:r>
    </w:p>
    <w:p w:rsidR="00AF10EE" w:rsidRPr="00870DFE" w:rsidRDefault="00AF10EE" w:rsidP="00AF10E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:rsidR="00AF10EE" w:rsidRPr="00870DFE" w:rsidRDefault="00AF10EE" w:rsidP="00AF10E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70DFE">
        <w:rPr>
          <w:rFonts w:ascii="Arial" w:hAnsi="Arial" w:cs="Arial"/>
          <w:sz w:val="20"/>
          <w:szCs w:val="20"/>
          <w:shd w:val="clear" w:color="auto" w:fill="FFFFFF"/>
        </w:rPr>
        <w:t xml:space="preserve">Caipirinha tradicional </w:t>
      </w:r>
      <w:r w:rsidR="00F408F8">
        <w:rPr>
          <w:rFonts w:ascii="Arial" w:hAnsi="Arial" w:cs="Arial"/>
          <w:sz w:val="20"/>
          <w:szCs w:val="20"/>
          <w:shd w:val="clear" w:color="auto" w:fill="FFFFFF"/>
        </w:rPr>
        <w:t>com</w:t>
      </w:r>
      <w:r w:rsidRPr="00870DFE">
        <w:rPr>
          <w:rFonts w:ascii="Arial" w:hAnsi="Arial" w:cs="Arial"/>
          <w:sz w:val="20"/>
          <w:szCs w:val="20"/>
          <w:shd w:val="clear" w:color="auto" w:fill="FFFFFF"/>
        </w:rPr>
        <w:t xml:space="preserve"> limão</w:t>
      </w:r>
    </w:p>
    <w:p w:rsidR="00AF10EE" w:rsidRPr="00870DFE" w:rsidRDefault="00AF10EE" w:rsidP="00AF10E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70DFE">
        <w:rPr>
          <w:rFonts w:ascii="Arial" w:hAnsi="Arial" w:cs="Arial"/>
          <w:sz w:val="20"/>
          <w:szCs w:val="20"/>
          <w:shd w:val="clear" w:color="auto" w:fill="FFFFFF"/>
        </w:rPr>
        <w:t xml:space="preserve">Caipiroska com frutas (maracujá, </w:t>
      </w:r>
      <w:r w:rsidR="00D373DD">
        <w:rPr>
          <w:rFonts w:ascii="Arial" w:hAnsi="Arial" w:cs="Arial"/>
          <w:sz w:val="20"/>
          <w:szCs w:val="20"/>
          <w:shd w:val="clear" w:color="auto" w:fill="FFFFFF"/>
        </w:rPr>
        <w:t>morango, kiwi,</w:t>
      </w:r>
      <w:r w:rsidR="0001276E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870DFE">
        <w:rPr>
          <w:rFonts w:ascii="Arial" w:hAnsi="Arial" w:cs="Arial"/>
          <w:sz w:val="20"/>
          <w:szCs w:val="20"/>
          <w:shd w:val="clear" w:color="auto" w:fill="FFFFFF"/>
        </w:rPr>
        <w:t>abacaxi, limão)</w:t>
      </w:r>
    </w:p>
    <w:p w:rsidR="00AF10EE" w:rsidRPr="00870DFE" w:rsidRDefault="00AF10EE" w:rsidP="00AF10E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70DFE">
        <w:rPr>
          <w:rFonts w:ascii="Arial" w:hAnsi="Arial" w:cs="Arial"/>
          <w:sz w:val="20"/>
          <w:szCs w:val="20"/>
          <w:shd w:val="clear" w:color="auto" w:fill="FFFFFF"/>
        </w:rPr>
        <w:t>Coquetéis de frutas com e sem álcool</w:t>
      </w:r>
    </w:p>
    <w:p w:rsidR="00AF10EE" w:rsidRPr="00870DFE" w:rsidRDefault="00AF10EE" w:rsidP="00AF10E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70DFE">
        <w:rPr>
          <w:rFonts w:ascii="Arial" w:hAnsi="Arial" w:cs="Arial"/>
          <w:sz w:val="20"/>
          <w:szCs w:val="20"/>
          <w:shd w:val="clear" w:color="auto" w:fill="FFFFFF"/>
        </w:rPr>
        <w:t xml:space="preserve">Mojito </w:t>
      </w:r>
    </w:p>
    <w:p w:rsidR="00AF10EE" w:rsidRPr="00870DFE" w:rsidRDefault="00AF10EE" w:rsidP="00AF10EE">
      <w:pPr>
        <w:spacing w:after="0" w:line="360" w:lineRule="auto"/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870DFE">
        <w:rPr>
          <w:rFonts w:ascii="Arial" w:hAnsi="Arial" w:cs="Arial"/>
          <w:sz w:val="20"/>
          <w:szCs w:val="20"/>
          <w:shd w:val="clear" w:color="auto" w:fill="FFFFFF"/>
        </w:rPr>
        <w:t xml:space="preserve">Cachacinha </w:t>
      </w:r>
      <w:r w:rsidR="00F408F8">
        <w:rPr>
          <w:rFonts w:ascii="Arial" w:hAnsi="Arial" w:cs="Arial"/>
          <w:sz w:val="20"/>
          <w:szCs w:val="20"/>
          <w:shd w:val="clear" w:color="auto" w:fill="FFFFFF"/>
        </w:rPr>
        <w:t>da casa</w:t>
      </w:r>
    </w:p>
    <w:p w:rsidR="00D668A8" w:rsidRDefault="00D668A8" w:rsidP="006A23B4">
      <w:pPr>
        <w:tabs>
          <w:tab w:val="left" w:pos="1665"/>
        </w:tabs>
        <w:spacing w:after="0" w:line="360" w:lineRule="auto"/>
        <w:rPr>
          <w:rFonts w:cs="Tahoma"/>
          <w:b/>
        </w:rPr>
      </w:pPr>
    </w:p>
    <w:p w:rsidR="00D668A8" w:rsidRDefault="00D668A8" w:rsidP="006A23B4">
      <w:pPr>
        <w:tabs>
          <w:tab w:val="left" w:pos="1665"/>
        </w:tabs>
        <w:spacing w:after="0" w:line="360" w:lineRule="auto"/>
        <w:rPr>
          <w:rFonts w:cs="Tahoma"/>
          <w:b/>
        </w:rPr>
      </w:pPr>
    </w:p>
    <w:p w:rsidR="006A23B4" w:rsidRPr="001539A4" w:rsidRDefault="006A23B4" w:rsidP="006A23B4">
      <w:pPr>
        <w:spacing w:after="0" w:line="360" w:lineRule="auto"/>
        <w:rPr>
          <w:rFonts w:cs="Tahoma"/>
          <w:color w:val="0A0A0A"/>
          <w:shd w:val="clear" w:color="auto" w:fill="FFFFFF"/>
        </w:rPr>
      </w:pPr>
      <w:r w:rsidRPr="001539A4">
        <w:rPr>
          <w:rFonts w:cs="Tahoma"/>
          <w:color w:val="0A0A0A"/>
          <w:shd w:val="clear" w:color="auto" w:fill="FFFFFF"/>
        </w:rPr>
        <w:t>O Buffet TUAG</w:t>
      </w:r>
      <w:r w:rsidR="00010F9A">
        <w:rPr>
          <w:rFonts w:cs="Tahoma"/>
          <w:color w:val="0A0A0A"/>
          <w:shd w:val="clear" w:color="auto" w:fill="FFFFFF"/>
        </w:rPr>
        <w:t>Ê</w:t>
      </w:r>
      <w:r w:rsidRPr="001539A4">
        <w:rPr>
          <w:rFonts w:cs="Tahoma"/>
          <w:color w:val="0A0A0A"/>
          <w:shd w:val="clear" w:color="auto" w:fill="FFFFFF"/>
        </w:rPr>
        <w:t xml:space="preserve"> possui uma grande diversidade de pratos, culinárias e sabores para que seus clientes possam escolher a harmonização perfeita para compor o menu de seu evento. Aqui tudo é feito com os melhores ingredientes e atenção aos mínimos detalhes</w:t>
      </w:r>
      <w:r w:rsidR="00CB4568">
        <w:rPr>
          <w:rFonts w:cs="Tahoma"/>
          <w:color w:val="0A0A0A"/>
          <w:shd w:val="clear" w:color="auto" w:fill="FFFFFF"/>
        </w:rPr>
        <w:t>.</w:t>
      </w:r>
    </w:p>
    <w:p w:rsidR="004243F0" w:rsidRDefault="004243F0" w:rsidP="004243F0">
      <w:pPr>
        <w:rPr>
          <w:rFonts w:cs="Tahoma"/>
          <w:color w:val="0A0A0A"/>
          <w:shd w:val="clear" w:color="auto" w:fill="FFFFFF"/>
        </w:rPr>
      </w:pPr>
    </w:p>
    <w:p w:rsidR="004243F0" w:rsidRPr="001539A4" w:rsidRDefault="004243F0" w:rsidP="004243F0">
      <w:pPr>
        <w:rPr>
          <w:rFonts w:cs="Tahoma"/>
          <w:color w:val="0A0A0A"/>
          <w:shd w:val="clear" w:color="auto" w:fill="FFFFFF"/>
        </w:rPr>
      </w:pPr>
      <w:r w:rsidRPr="001539A4">
        <w:rPr>
          <w:rFonts w:cs="Tahoma"/>
          <w:color w:val="0A0A0A"/>
          <w:shd w:val="clear" w:color="auto" w:fill="FFFFFF"/>
        </w:rPr>
        <w:t>O valor do cardápio acima é de R$ 1</w:t>
      </w:r>
      <w:r w:rsidR="00021C5B">
        <w:rPr>
          <w:rFonts w:cs="Tahoma"/>
          <w:color w:val="0A0A0A"/>
          <w:shd w:val="clear" w:color="auto" w:fill="FFFFFF"/>
        </w:rPr>
        <w:t>8</w:t>
      </w:r>
      <w:r w:rsidR="008544DC">
        <w:rPr>
          <w:rFonts w:cs="Tahoma"/>
          <w:color w:val="0A0A0A"/>
          <w:shd w:val="clear" w:color="auto" w:fill="FFFFFF"/>
        </w:rPr>
        <w:t>0</w:t>
      </w:r>
      <w:r w:rsidRPr="001539A4">
        <w:rPr>
          <w:rFonts w:cs="Tahoma"/>
          <w:color w:val="0A0A0A"/>
          <w:shd w:val="clear" w:color="auto" w:fill="FFFFFF"/>
        </w:rPr>
        <w:t xml:space="preserve">,00 </w:t>
      </w:r>
      <w:r>
        <w:rPr>
          <w:rFonts w:cs="Tahoma"/>
          <w:color w:val="0A0A0A"/>
          <w:shd w:val="clear" w:color="auto" w:fill="FFFFFF"/>
        </w:rPr>
        <w:t xml:space="preserve">(cento e  </w:t>
      </w:r>
      <w:r w:rsidR="00021C5B">
        <w:rPr>
          <w:rFonts w:cs="Tahoma"/>
          <w:color w:val="0A0A0A"/>
          <w:shd w:val="clear" w:color="auto" w:fill="FFFFFF"/>
        </w:rPr>
        <w:t>oitenta</w:t>
      </w:r>
      <w:r w:rsidR="00B07E70">
        <w:rPr>
          <w:rFonts w:cs="Tahoma"/>
          <w:color w:val="0A0A0A"/>
          <w:shd w:val="clear" w:color="auto" w:fill="FFFFFF"/>
        </w:rPr>
        <w:t xml:space="preserve">  reai</w:t>
      </w:r>
      <w:r>
        <w:rPr>
          <w:rFonts w:cs="Tahoma"/>
          <w:color w:val="0A0A0A"/>
          <w:shd w:val="clear" w:color="auto" w:fill="FFFFFF"/>
        </w:rPr>
        <w:t>s) por pessoa.</w:t>
      </w:r>
    </w:p>
    <w:p w:rsidR="006A23B4" w:rsidRDefault="006A23B4" w:rsidP="006A23B4">
      <w:pPr>
        <w:spacing w:after="0" w:line="360" w:lineRule="auto"/>
        <w:rPr>
          <w:rFonts w:cs="Tahoma"/>
          <w:color w:val="0A0A0A"/>
          <w:shd w:val="clear" w:color="auto" w:fill="FFFFFF"/>
        </w:rPr>
      </w:pPr>
    </w:p>
    <w:p w:rsidR="002D5580" w:rsidRPr="00CB4568" w:rsidRDefault="002D5580" w:rsidP="002D5580">
      <w:pPr>
        <w:rPr>
          <w:rFonts w:ascii="Calibri" w:hAnsi="Calibri" w:cs="Tahoma"/>
        </w:rPr>
      </w:pPr>
      <w:r w:rsidRPr="00CB4568">
        <w:rPr>
          <w:rFonts w:ascii="Calibri" w:hAnsi="Calibri" w:cs="Tahoma"/>
        </w:rPr>
        <w:t xml:space="preserve">O cardápio </w:t>
      </w:r>
      <w:r>
        <w:rPr>
          <w:rFonts w:ascii="Calibri" w:hAnsi="Calibri" w:cs="Tahoma"/>
        </w:rPr>
        <w:t>é</w:t>
      </w:r>
      <w:r w:rsidRPr="00CB4568">
        <w:rPr>
          <w:rFonts w:ascii="Calibri" w:hAnsi="Calibri" w:cs="Tahoma"/>
        </w:rPr>
        <w:t xml:space="preserve"> uma sugestão da casa, </w:t>
      </w:r>
      <w:r>
        <w:rPr>
          <w:rFonts w:ascii="Calibri" w:hAnsi="Calibri" w:cs="Arial"/>
          <w:color w:val="222222"/>
          <w:shd w:val="clear" w:color="auto" w:fill="FFFFFF"/>
        </w:rPr>
        <w:t>está passível</w:t>
      </w:r>
      <w:r w:rsidRPr="00CB4568">
        <w:rPr>
          <w:rFonts w:ascii="Calibri" w:hAnsi="Calibri" w:cs="Arial"/>
          <w:color w:val="222222"/>
          <w:shd w:val="clear" w:color="auto" w:fill="FFFFFF"/>
        </w:rPr>
        <w:t xml:space="preserve"> de alterações </w:t>
      </w:r>
      <w:r>
        <w:rPr>
          <w:rFonts w:ascii="Calibri" w:hAnsi="Calibri" w:cs="Arial"/>
          <w:color w:val="222222"/>
          <w:shd w:val="clear" w:color="auto" w:fill="FFFFFF"/>
        </w:rPr>
        <w:t xml:space="preserve">no que </w:t>
      </w:r>
      <w:r w:rsidRPr="00CB4568">
        <w:rPr>
          <w:rFonts w:ascii="Calibri" w:hAnsi="Calibri" w:cs="Arial"/>
          <w:color w:val="222222"/>
          <w:shd w:val="clear" w:color="auto" w:fill="FFFFFF"/>
        </w:rPr>
        <w:t xml:space="preserve"> o cliente  </w:t>
      </w:r>
      <w:r>
        <w:rPr>
          <w:rFonts w:ascii="Calibri" w:hAnsi="Calibri" w:cs="Arial"/>
          <w:color w:val="222222"/>
          <w:shd w:val="clear" w:color="auto" w:fill="FFFFFF"/>
        </w:rPr>
        <w:t>julgar necessário.</w:t>
      </w:r>
    </w:p>
    <w:p w:rsidR="006A23B4" w:rsidRPr="001539A4" w:rsidRDefault="006A23B4" w:rsidP="006A23B4">
      <w:pPr>
        <w:spacing w:after="0" w:line="360" w:lineRule="auto"/>
        <w:rPr>
          <w:rFonts w:cs="Tahoma"/>
        </w:rPr>
      </w:pPr>
    </w:p>
    <w:p w:rsidR="006A23B4" w:rsidRPr="001539A4" w:rsidRDefault="006A23B4" w:rsidP="006A23B4">
      <w:pPr>
        <w:spacing w:after="0" w:line="360" w:lineRule="auto"/>
        <w:rPr>
          <w:rFonts w:cs="Tahoma"/>
        </w:rPr>
      </w:pPr>
      <w:r w:rsidRPr="001539A4">
        <w:rPr>
          <w:rFonts w:cs="Tahoma"/>
        </w:rPr>
        <w:t xml:space="preserve">Todos os produtos utilizados na preparação dos nossos pratos são inspecionados e de primeira linha. Os ingredientes de nossas </w:t>
      </w:r>
      <w:r w:rsidR="00DC60A7">
        <w:rPr>
          <w:rFonts w:cs="Tahoma"/>
        </w:rPr>
        <w:t>saladas e frutas da estação são</w:t>
      </w:r>
      <w:r w:rsidR="00DC60A7" w:rsidRPr="001539A4">
        <w:rPr>
          <w:rFonts w:cs="Tahoma"/>
        </w:rPr>
        <w:t xml:space="preserve"> </w:t>
      </w:r>
      <w:r w:rsidR="00DC60A7">
        <w:rPr>
          <w:rFonts w:cs="Tahoma"/>
        </w:rPr>
        <w:t>preferencialmente</w:t>
      </w:r>
      <w:r w:rsidR="00DC60A7" w:rsidRPr="001539A4">
        <w:rPr>
          <w:rFonts w:cs="Tahoma"/>
        </w:rPr>
        <w:t xml:space="preserve"> </w:t>
      </w:r>
      <w:r w:rsidRPr="001539A4">
        <w:rPr>
          <w:rFonts w:cs="Tahoma"/>
        </w:rPr>
        <w:t>orgânicos</w:t>
      </w:r>
    </w:p>
    <w:p w:rsidR="001539A4" w:rsidRDefault="001539A4" w:rsidP="006A23B4">
      <w:pPr>
        <w:spacing w:after="0" w:line="360" w:lineRule="auto"/>
        <w:rPr>
          <w:rFonts w:cs="Tahoma"/>
        </w:rPr>
      </w:pPr>
    </w:p>
    <w:p w:rsidR="00250B1A" w:rsidRPr="001539A4" w:rsidRDefault="00250B1A" w:rsidP="006A23B4">
      <w:pPr>
        <w:spacing w:after="0" w:line="360" w:lineRule="auto"/>
        <w:rPr>
          <w:rFonts w:cs="Tahoma"/>
        </w:rPr>
      </w:pPr>
    </w:p>
    <w:p w:rsidR="001539A4" w:rsidRPr="001539A4" w:rsidRDefault="001539A4" w:rsidP="001539A4">
      <w:pPr>
        <w:spacing w:after="0" w:line="240" w:lineRule="auto"/>
        <w:jc w:val="center"/>
        <w:rPr>
          <w:rFonts w:cs="Courier New"/>
          <w:b/>
        </w:rPr>
      </w:pPr>
    </w:p>
    <w:p w:rsidR="001539A4" w:rsidRPr="001539A4" w:rsidRDefault="001539A4" w:rsidP="001539A4">
      <w:pPr>
        <w:spacing w:after="0" w:line="240" w:lineRule="auto"/>
        <w:jc w:val="center"/>
        <w:rPr>
          <w:rFonts w:cs="Courier New"/>
          <w:b/>
        </w:rPr>
      </w:pPr>
      <w:r w:rsidRPr="001539A4">
        <w:rPr>
          <w:rFonts w:cs="Courier New"/>
          <w:b/>
        </w:rPr>
        <w:t>Alteliana de Fátima Lopes</w:t>
      </w:r>
    </w:p>
    <w:p w:rsidR="00BC2445" w:rsidRDefault="001539A4" w:rsidP="001539A4">
      <w:pPr>
        <w:spacing w:after="0" w:line="240" w:lineRule="auto"/>
        <w:jc w:val="center"/>
        <w:rPr>
          <w:rFonts w:cs="Courier New"/>
          <w:b/>
        </w:rPr>
      </w:pPr>
      <w:r w:rsidRPr="001539A4">
        <w:rPr>
          <w:rFonts w:cs="Courier New"/>
          <w:b/>
        </w:rPr>
        <w:t>TUAGÊ EVENTOS</w:t>
      </w:r>
    </w:p>
    <w:sectPr w:rsidR="00BC2445" w:rsidSect="001539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52" w:right="1133" w:bottom="1276" w:left="1418" w:header="851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1E68" w:rsidRDefault="00741E68" w:rsidP="0042256D">
      <w:pPr>
        <w:spacing w:after="0" w:line="240" w:lineRule="auto"/>
      </w:pPr>
      <w:r>
        <w:separator/>
      </w:r>
    </w:p>
  </w:endnote>
  <w:endnote w:type="continuationSeparator" w:id="1">
    <w:p w:rsidR="00741E68" w:rsidRDefault="00741E68" w:rsidP="00422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63" w:rsidRDefault="003B746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0386768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3B7463" w:rsidRDefault="003B7463" w:rsidP="00F61449">
            <w:pPr>
              <w:pStyle w:val="Rodap"/>
              <w:jc w:val="right"/>
            </w:pPr>
            <w:r>
              <w:t xml:space="preserve">Página </w:t>
            </w:r>
            <w:r w:rsidR="00A236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A236D0">
              <w:rPr>
                <w:b/>
                <w:bCs/>
                <w:sz w:val="24"/>
                <w:szCs w:val="24"/>
              </w:rPr>
              <w:fldChar w:fldCharType="separate"/>
            </w:r>
            <w:r w:rsidR="0001276E">
              <w:rPr>
                <w:b/>
                <w:bCs/>
              </w:rPr>
              <w:t>3</w:t>
            </w:r>
            <w:r w:rsidR="00A236D0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 w:rsidR="00A236D0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A236D0">
              <w:rPr>
                <w:b/>
                <w:bCs/>
                <w:sz w:val="24"/>
                <w:szCs w:val="24"/>
              </w:rPr>
              <w:fldChar w:fldCharType="separate"/>
            </w:r>
            <w:r w:rsidR="0001276E">
              <w:rPr>
                <w:b/>
                <w:bCs/>
              </w:rPr>
              <w:t>3</w:t>
            </w:r>
            <w:r w:rsidR="00A236D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3B7463" w:rsidRDefault="003B7463" w:rsidP="0078738B">
    <w:pPr>
      <w:pStyle w:val="Rodap"/>
      <w:tabs>
        <w:tab w:val="clear" w:pos="4252"/>
        <w:tab w:val="clear" w:pos="8504"/>
        <w:tab w:val="left" w:pos="6600"/>
      </w:tabs>
      <w:jc w:val="center"/>
    </w:pPr>
  </w:p>
  <w:p w:rsidR="003B7463" w:rsidRDefault="003B7463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63" w:rsidRDefault="003B746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1E68" w:rsidRDefault="00741E68" w:rsidP="0042256D">
      <w:pPr>
        <w:spacing w:after="0" w:line="240" w:lineRule="auto"/>
      </w:pPr>
      <w:r>
        <w:separator/>
      </w:r>
    </w:p>
  </w:footnote>
  <w:footnote w:type="continuationSeparator" w:id="1">
    <w:p w:rsidR="00741E68" w:rsidRDefault="00741E68" w:rsidP="00422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63" w:rsidRDefault="00A236D0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06251" o:spid="_x0000_s2050" type="#_x0000_t75" style="position:absolute;margin-left:0;margin-top:0;width:603.85pt;height:850.55pt;z-index:-251657216;mso-position-horizontal:center;mso-position-horizontal-relative:margin;mso-position-vertical:center;mso-position-vertical-relative:margin" o:allowincell="f">
          <v:imagedata r:id="rId1" o:title="TIMBRADO 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63" w:rsidRDefault="00A236D0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06252" o:spid="_x0000_s2051" type="#_x0000_t75" style="position:absolute;margin-left:-69.75pt;margin-top:-59.6pt;width:592.45pt;height:836.25pt;z-index:-251656192;mso-position-horizontal-relative:margin;mso-position-vertical-relative:margin" o:allowincell="f">
          <v:imagedata r:id="rId1" o:title="TIMBRADO 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463" w:rsidRDefault="00A236D0">
    <w:pPr>
      <w:pStyle w:val="Cabealho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606250" o:spid="_x0000_s2049" type="#_x0000_t75" style="position:absolute;margin-left:0;margin-top:0;width:603.85pt;height:850.55pt;z-index:-251658240;mso-position-horizontal:center;mso-position-horizontal-relative:margin;mso-position-vertical:center;mso-position-vertical-relative:margin" o:allowincell="f">
          <v:imagedata r:id="rId1" o:title="TIMBRADO 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Arial" w:hint="default"/>
      </w:rPr>
    </w:lvl>
  </w:abstractNum>
  <w:abstractNum w:abstractNumId="2">
    <w:nsid w:val="00000004"/>
    <w:multiLevelType w:val="singleLevel"/>
    <w:tmpl w:val="00000004"/>
    <w:name w:val="WW8Num18"/>
    <w:lvl w:ilvl="0">
      <w:start w:val="1"/>
      <w:numFmt w:val="decimal"/>
      <w:lvlText w:val="%1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">
    <w:nsid w:val="00000005"/>
    <w:multiLevelType w:val="singleLevel"/>
    <w:tmpl w:val="00000005"/>
    <w:name w:val="WW8Num20"/>
    <w:lvl w:ilvl="0">
      <w:start w:val="1"/>
      <w:numFmt w:val="decimal"/>
      <w:lvlText w:val="%1"/>
      <w:lvlJc w:val="left"/>
      <w:pPr>
        <w:tabs>
          <w:tab w:val="num" w:pos="0"/>
        </w:tabs>
        <w:ind w:left="501" w:hanging="360"/>
      </w:pPr>
      <w:rPr>
        <w:rFonts w:ascii="Arial" w:eastAsia="Times New Roman" w:hAnsi="Arial" w:cs="Arial"/>
      </w:rPr>
    </w:lvl>
  </w:abstractNum>
  <w:abstractNum w:abstractNumId="4">
    <w:nsid w:val="00000006"/>
    <w:multiLevelType w:val="singleLevel"/>
    <w:tmpl w:val="0000000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5">
    <w:nsid w:val="00000007"/>
    <w:multiLevelType w:val="singleLevel"/>
    <w:tmpl w:val="00000007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6">
    <w:nsid w:val="0C275611"/>
    <w:multiLevelType w:val="hybridMultilevel"/>
    <w:tmpl w:val="41002BD8"/>
    <w:lvl w:ilvl="0" w:tplc="773EFC72">
      <w:start w:val="1"/>
      <w:numFmt w:val="decimalZero"/>
      <w:lvlText w:val="%1"/>
      <w:lvlJc w:val="left"/>
      <w:pPr>
        <w:ind w:left="3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92" w:hanging="360"/>
      </w:pPr>
    </w:lvl>
    <w:lvl w:ilvl="2" w:tplc="0416001B" w:tentative="1">
      <w:start w:val="1"/>
      <w:numFmt w:val="lowerRoman"/>
      <w:lvlText w:val="%3."/>
      <w:lvlJc w:val="right"/>
      <w:pPr>
        <w:ind w:left="1812" w:hanging="180"/>
      </w:pPr>
    </w:lvl>
    <w:lvl w:ilvl="3" w:tplc="0416000F" w:tentative="1">
      <w:start w:val="1"/>
      <w:numFmt w:val="decimal"/>
      <w:lvlText w:val="%4."/>
      <w:lvlJc w:val="left"/>
      <w:pPr>
        <w:ind w:left="2532" w:hanging="360"/>
      </w:pPr>
    </w:lvl>
    <w:lvl w:ilvl="4" w:tplc="04160019" w:tentative="1">
      <w:start w:val="1"/>
      <w:numFmt w:val="lowerLetter"/>
      <w:lvlText w:val="%5."/>
      <w:lvlJc w:val="left"/>
      <w:pPr>
        <w:ind w:left="3252" w:hanging="360"/>
      </w:pPr>
    </w:lvl>
    <w:lvl w:ilvl="5" w:tplc="0416001B" w:tentative="1">
      <w:start w:val="1"/>
      <w:numFmt w:val="lowerRoman"/>
      <w:lvlText w:val="%6."/>
      <w:lvlJc w:val="right"/>
      <w:pPr>
        <w:ind w:left="3972" w:hanging="180"/>
      </w:pPr>
    </w:lvl>
    <w:lvl w:ilvl="6" w:tplc="0416000F" w:tentative="1">
      <w:start w:val="1"/>
      <w:numFmt w:val="decimal"/>
      <w:lvlText w:val="%7."/>
      <w:lvlJc w:val="left"/>
      <w:pPr>
        <w:ind w:left="4692" w:hanging="360"/>
      </w:pPr>
    </w:lvl>
    <w:lvl w:ilvl="7" w:tplc="04160019" w:tentative="1">
      <w:start w:val="1"/>
      <w:numFmt w:val="lowerLetter"/>
      <w:lvlText w:val="%8."/>
      <w:lvlJc w:val="left"/>
      <w:pPr>
        <w:ind w:left="5412" w:hanging="360"/>
      </w:pPr>
    </w:lvl>
    <w:lvl w:ilvl="8" w:tplc="0416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7">
    <w:nsid w:val="1F246676"/>
    <w:multiLevelType w:val="hybridMultilevel"/>
    <w:tmpl w:val="179E634C"/>
    <w:lvl w:ilvl="0" w:tplc="5E566AE4">
      <w:start w:val="1"/>
      <w:numFmt w:val="decimalZero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4063E"/>
    <w:multiLevelType w:val="hybridMultilevel"/>
    <w:tmpl w:val="F4062384"/>
    <w:lvl w:ilvl="0" w:tplc="AB5C5FAE">
      <w:start w:val="1"/>
      <w:numFmt w:val="decimalZero"/>
      <w:lvlText w:val="%1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225FE"/>
    <w:multiLevelType w:val="hybridMultilevel"/>
    <w:tmpl w:val="2026C702"/>
    <w:lvl w:ilvl="0" w:tplc="988A8970">
      <w:start w:val="1"/>
      <w:numFmt w:val="decimalZero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460AD4"/>
    <w:multiLevelType w:val="hybridMultilevel"/>
    <w:tmpl w:val="5A420436"/>
    <w:lvl w:ilvl="0" w:tplc="C0E224F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2256D"/>
    <w:rsid w:val="00005385"/>
    <w:rsid w:val="00007866"/>
    <w:rsid w:val="00010F9A"/>
    <w:rsid w:val="0001276E"/>
    <w:rsid w:val="000127E0"/>
    <w:rsid w:val="000145E1"/>
    <w:rsid w:val="00014746"/>
    <w:rsid w:val="00016856"/>
    <w:rsid w:val="0001737D"/>
    <w:rsid w:val="00020838"/>
    <w:rsid w:val="000209A6"/>
    <w:rsid w:val="00021C5B"/>
    <w:rsid w:val="00026DF1"/>
    <w:rsid w:val="00034B3B"/>
    <w:rsid w:val="00037449"/>
    <w:rsid w:val="000425BB"/>
    <w:rsid w:val="00043987"/>
    <w:rsid w:val="00043C1C"/>
    <w:rsid w:val="000440B9"/>
    <w:rsid w:val="000455F1"/>
    <w:rsid w:val="00045C72"/>
    <w:rsid w:val="00052862"/>
    <w:rsid w:val="000528BF"/>
    <w:rsid w:val="000555FA"/>
    <w:rsid w:val="00064841"/>
    <w:rsid w:val="00066131"/>
    <w:rsid w:val="00074F6F"/>
    <w:rsid w:val="00077F3D"/>
    <w:rsid w:val="00084A66"/>
    <w:rsid w:val="000908AE"/>
    <w:rsid w:val="000920DB"/>
    <w:rsid w:val="0009356A"/>
    <w:rsid w:val="00094716"/>
    <w:rsid w:val="000A4F4E"/>
    <w:rsid w:val="000A5374"/>
    <w:rsid w:val="000A7A3C"/>
    <w:rsid w:val="000B04AA"/>
    <w:rsid w:val="000B07A2"/>
    <w:rsid w:val="000B1C80"/>
    <w:rsid w:val="000B232D"/>
    <w:rsid w:val="000C47DE"/>
    <w:rsid w:val="000C49EC"/>
    <w:rsid w:val="000C5A02"/>
    <w:rsid w:val="000C62B9"/>
    <w:rsid w:val="000C6555"/>
    <w:rsid w:val="000C6755"/>
    <w:rsid w:val="000C6C7E"/>
    <w:rsid w:val="000D11E7"/>
    <w:rsid w:val="000D1CFC"/>
    <w:rsid w:val="000D4991"/>
    <w:rsid w:val="000D5E35"/>
    <w:rsid w:val="000E35E7"/>
    <w:rsid w:val="000E4075"/>
    <w:rsid w:val="000E68B3"/>
    <w:rsid w:val="000F1A3D"/>
    <w:rsid w:val="000F1FD5"/>
    <w:rsid w:val="000F3649"/>
    <w:rsid w:val="000F4BBB"/>
    <w:rsid w:val="001066C8"/>
    <w:rsid w:val="00110BE8"/>
    <w:rsid w:val="00115A9D"/>
    <w:rsid w:val="00121DF7"/>
    <w:rsid w:val="00130FC4"/>
    <w:rsid w:val="00133D5E"/>
    <w:rsid w:val="00137864"/>
    <w:rsid w:val="00140140"/>
    <w:rsid w:val="001425D2"/>
    <w:rsid w:val="0015237F"/>
    <w:rsid w:val="00152743"/>
    <w:rsid w:val="001539A4"/>
    <w:rsid w:val="00166361"/>
    <w:rsid w:val="00170E9C"/>
    <w:rsid w:val="0017191D"/>
    <w:rsid w:val="001734AD"/>
    <w:rsid w:val="00180DED"/>
    <w:rsid w:val="00185532"/>
    <w:rsid w:val="00185A81"/>
    <w:rsid w:val="0019029B"/>
    <w:rsid w:val="001A611A"/>
    <w:rsid w:val="001B34C2"/>
    <w:rsid w:val="001C07CB"/>
    <w:rsid w:val="001C31C6"/>
    <w:rsid w:val="001C714C"/>
    <w:rsid w:val="001D4355"/>
    <w:rsid w:val="001E4367"/>
    <w:rsid w:val="001E5ABD"/>
    <w:rsid w:val="001E72C9"/>
    <w:rsid w:val="001F340A"/>
    <w:rsid w:val="001F3C83"/>
    <w:rsid w:val="001F414B"/>
    <w:rsid w:val="00201848"/>
    <w:rsid w:val="0020217F"/>
    <w:rsid w:val="00207FDD"/>
    <w:rsid w:val="002121CB"/>
    <w:rsid w:val="00213352"/>
    <w:rsid w:val="002165E2"/>
    <w:rsid w:val="00216F0E"/>
    <w:rsid w:val="002214FE"/>
    <w:rsid w:val="002237FA"/>
    <w:rsid w:val="002247D4"/>
    <w:rsid w:val="00224FF2"/>
    <w:rsid w:val="0022724F"/>
    <w:rsid w:val="00230D4D"/>
    <w:rsid w:val="00231AC2"/>
    <w:rsid w:val="00231FFF"/>
    <w:rsid w:val="002330E7"/>
    <w:rsid w:val="00234882"/>
    <w:rsid w:val="0024214C"/>
    <w:rsid w:val="002422EB"/>
    <w:rsid w:val="00242DFD"/>
    <w:rsid w:val="00244CAD"/>
    <w:rsid w:val="002458B8"/>
    <w:rsid w:val="00245EFA"/>
    <w:rsid w:val="00250B1A"/>
    <w:rsid w:val="002532B1"/>
    <w:rsid w:val="00253CFA"/>
    <w:rsid w:val="0025487B"/>
    <w:rsid w:val="002574FF"/>
    <w:rsid w:val="0026646D"/>
    <w:rsid w:val="0026788F"/>
    <w:rsid w:val="00270071"/>
    <w:rsid w:val="0027065E"/>
    <w:rsid w:val="00270ABC"/>
    <w:rsid w:val="0027107A"/>
    <w:rsid w:val="00277BFB"/>
    <w:rsid w:val="00282596"/>
    <w:rsid w:val="002856B9"/>
    <w:rsid w:val="00286D0B"/>
    <w:rsid w:val="00291502"/>
    <w:rsid w:val="002929E5"/>
    <w:rsid w:val="00292D93"/>
    <w:rsid w:val="00295BDF"/>
    <w:rsid w:val="00296698"/>
    <w:rsid w:val="00297309"/>
    <w:rsid w:val="002A24F4"/>
    <w:rsid w:val="002A356D"/>
    <w:rsid w:val="002A4461"/>
    <w:rsid w:val="002A6E68"/>
    <w:rsid w:val="002B6816"/>
    <w:rsid w:val="002D0287"/>
    <w:rsid w:val="002D5580"/>
    <w:rsid w:val="002E013E"/>
    <w:rsid w:val="002E31DF"/>
    <w:rsid w:val="002E4678"/>
    <w:rsid w:val="002F2DDB"/>
    <w:rsid w:val="002F40FF"/>
    <w:rsid w:val="002F58B2"/>
    <w:rsid w:val="002F60FE"/>
    <w:rsid w:val="003029DD"/>
    <w:rsid w:val="00303623"/>
    <w:rsid w:val="003037DE"/>
    <w:rsid w:val="00307E7A"/>
    <w:rsid w:val="00310E85"/>
    <w:rsid w:val="0031203B"/>
    <w:rsid w:val="00313542"/>
    <w:rsid w:val="00314E6F"/>
    <w:rsid w:val="003214CE"/>
    <w:rsid w:val="00321DAD"/>
    <w:rsid w:val="003273E7"/>
    <w:rsid w:val="0032790F"/>
    <w:rsid w:val="0033080C"/>
    <w:rsid w:val="00330E91"/>
    <w:rsid w:val="00332E9D"/>
    <w:rsid w:val="00333DB7"/>
    <w:rsid w:val="00336CB6"/>
    <w:rsid w:val="003402EB"/>
    <w:rsid w:val="00340E59"/>
    <w:rsid w:val="0034687C"/>
    <w:rsid w:val="00352517"/>
    <w:rsid w:val="00353DEB"/>
    <w:rsid w:val="00354896"/>
    <w:rsid w:val="00360E6C"/>
    <w:rsid w:val="00361C5B"/>
    <w:rsid w:val="0036391E"/>
    <w:rsid w:val="00363D6B"/>
    <w:rsid w:val="00364727"/>
    <w:rsid w:val="003661F1"/>
    <w:rsid w:val="0036716B"/>
    <w:rsid w:val="00375D8F"/>
    <w:rsid w:val="00380219"/>
    <w:rsid w:val="003822FB"/>
    <w:rsid w:val="003830FD"/>
    <w:rsid w:val="00383296"/>
    <w:rsid w:val="00387967"/>
    <w:rsid w:val="00394FE2"/>
    <w:rsid w:val="0039618E"/>
    <w:rsid w:val="003A2071"/>
    <w:rsid w:val="003A34E3"/>
    <w:rsid w:val="003A3F0B"/>
    <w:rsid w:val="003A4B1B"/>
    <w:rsid w:val="003B1A58"/>
    <w:rsid w:val="003B20E0"/>
    <w:rsid w:val="003B2F36"/>
    <w:rsid w:val="003B7463"/>
    <w:rsid w:val="003B757F"/>
    <w:rsid w:val="003C0140"/>
    <w:rsid w:val="003C3988"/>
    <w:rsid w:val="003C7239"/>
    <w:rsid w:val="003C72E0"/>
    <w:rsid w:val="003D2A83"/>
    <w:rsid w:val="003D55F4"/>
    <w:rsid w:val="003D5FF9"/>
    <w:rsid w:val="003D635A"/>
    <w:rsid w:val="003D7478"/>
    <w:rsid w:val="003E28BA"/>
    <w:rsid w:val="003E2DE9"/>
    <w:rsid w:val="003E6977"/>
    <w:rsid w:val="003F18F7"/>
    <w:rsid w:val="003F1DB1"/>
    <w:rsid w:val="003F7D22"/>
    <w:rsid w:val="00404B87"/>
    <w:rsid w:val="00407371"/>
    <w:rsid w:val="00412706"/>
    <w:rsid w:val="00415DEE"/>
    <w:rsid w:val="00420BAD"/>
    <w:rsid w:val="0042256D"/>
    <w:rsid w:val="004243F0"/>
    <w:rsid w:val="0042654E"/>
    <w:rsid w:val="00442D2E"/>
    <w:rsid w:val="004534B6"/>
    <w:rsid w:val="004560BC"/>
    <w:rsid w:val="0045670C"/>
    <w:rsid w:val="0047053F"/>
    <w:rsid w:val="00474A72"/>
    <w:rsid w:val="00474D4D"/>
    <w:rsid w:val="00481484"/>
    <w:rsid w:val="0048383C"/>
    <w:rsid w:val="004909F9"/>
    <w:rsid w:val="00491AD4"/>
    <w:rsid w:val="00495258"/>
    <w:rsid w:val="004A35A7"/>
    <w:rsid w:val="004B0F5B"/>
    <w:rsid w:val="004B1EB7"/>
    <w:rsid w:val="004B73F4"/>
    <w:rsid w:val="004C0664"/>
    <w:rsid w:val="004C1501"/>
    <w:rsid w:val="004C2205"/>
    <w:rsid w:val="004C460E"/>
    <w:rsid w:val="004C71FA"/>
    <w:rsid w:val="004D076D"/>
    <w:rsid w:val="004D0BD5"/>
    <w:rsid w:val="004D5487"/>
    <w:rsid w:val="004E2D2C"/>
    <w:rsid w:val="004E2D85"/>
    <w:rsid w:val="004E3080"/>
    <w:rsid w:val="004E4AB2"/>
    <w:rsid w:val="004E6423"/>
    <w:rsid w:val="004E7D33"/>
    <w:rsid w:val="004F4CFD"/>
    <w:rsid w:val="004F552B"/>
    <w:rsid w:val="0050060D"/>
    <w:rsid w:val="00500B3D"/>
    <w:rsid w:val="005038CF"/>
    <w:rsid w:val="00504634"/>
    <w:rsid w:val="00505042"/>
    <w:rsid w:val="00511C8C"/>
    <w:rsid w:val="00512E0B"/>
    <w:rsid w:val="0051368A"/>
    <w:rsid w:val="00513BC1"/>
    <w:rsid w:val="005173E4"/>
    <w:rsid w:val="00523445"/>
    <w:rsid w:val="005310BA"/>
    <w:rsid w:val="00534E30"/>
    <w:rsid w:val="00535808"/>
    <w:rsid w:val="0054201B"/>
    <w:rsid w:val="0054404E"/>
    <w:rsid w:val="00547C7E"/>
    <w:rsid w:val="005513C7"/>
    <w:rsid w:val="005543D4"/>
    <w:rsid w:val="00556187"/>
    <w:rsid w:val="00560BE7"/>
    <w:rsid w:val="00563ACB"/>
    <w:rsid w:val="00563EFE"/>
    <w:rsid w:val="0057124F"/>
    <w:rsid w:val="00576013"/>
    <w:rsid w:val="00580431"/>
    <w:rsid w:val="005822E4"/>
    <w:rsid w:val="005828C3"/>
    <w:rsid w:val="00591654"/>
    <w:rsid w:val="005924A8"/>
    <w:rsid w:val="00592BEB"/>
    <w:rsid w:val="00592EF0"/>
    <w:rsid w:val="005A2BE4"/>
    <w:rsid w:val="005A5A5C"/>
    <w:rsid w:val="005A7E61"/>
    <w:rsid w:val="005B03FB"/>
    <w:rsid w:val="005B3478"/>
    <w:rsid w:val="005B577B"/>
    <w:rsid w:val="005B7EE3"/>
    <w:rsid w:val="005C151D"/>
    <w:rsid w:val="005C2441"/>
    <w:rsid w:val="005C36C8"/>
    <w:rsid w:val="005C46A1"/>
    <w:rsid w:val="005C5F0C"/>
    <w:rsid w:val="005D388C"/>
    <w:rsid w:val="005D665D"/>
    <w:rsid w:val="005D79CF"/>
    <w:rsid w:val="005E2519"/>
    <w:rsid w:val="005E6B4D"/>
    <w:rsid w:val="005F228B"/>
    <w:rsid w:val="006033F6"/>
    <w:rsid w:val="006106EB"/>
    <w:rsid w:val="00615D71"/>
    <w:rsid w:val="00616A9F"/>
    <w:rsid w:val="006230FF"/>
    <w:rsid w:val="006239BA"/>
    <w:rsid w:val="00625172"/>
    <w:rsid w:val="00626954"/>
    <w:rsid w:val="006270EA"/>
    <w:rsid w:val="00627E92"/>
    <w:rsid w:val="00631004"/>
    <w:rsid w:val="0063464E"/>
    <w:rsid w:val="0063727A"/>
    <w:rsid w:val="00637E12"/>
    <w:rsid w:val="00644CF7"/>
    <w:rsid w:val="00646B2C"/>
    <w:rsid w:val="00646F4B"/>
    <w:rsid w:val="00647843"/>
    <w:rsid w:val="00652711"/>
    <w:rsid w:val="00656A94"/>
    <w:rsid w:val="006578B0"/>
    <w:rsid w:val="00660A3C"/>
    <w:rsid w:val="00664007"/>
    <w:rsid w:val="006641E4"/>
    <w:rsid w:val="00664DC9"/>
    <w:rsid w:val="00665077"/>
    <w:rsid w:val="006665C1"/>
    <w:rsid w:val="00667D66"/>
    <w:rsid w:val="00676340"/>
    <w:rsid w:val="006770B7"/>
    <w:rsid w:val="00677C4D"/>
    <w:rsid w:val="00685AF9"/>
    <w:rsid w:val="00686353"/>
    <w:rsid w:val="006903FA"/>
    <w:rsid w:val="00692102"/>
    <w:rsid w:val="0069374E"/>
    <w:rsid w:val="00693946"/>
    <w:rsid w:val="006A1976"/>
    <w:rsid w:val="006A23B4"/>
    <w:rsid w:val="006A26F6"/>
    <w:rsid w:val="006A47FF"/>
    <w:rsid w:val="006A55E1"/>
    <w:rsid w:val="006A5E37"/>
    <w:rsid w:val="006A70F6"/>
    <w:rsid w:val="006B0635"/>
    <w:rsid w:val="006B067C"/>
    <w:rsid w:val="006B1255"/>
    <w:rsid w:val="006B240B"/>
    <w:rsid w:val="006B28B9"/>
    <w:rsid w:val="006B4DB9"/>
    <w:rsid w:val="006B57EF"/>
    <w:rsid w:val="006C19E1"/>
    <w:rsid w:val="006C5E2E"/>
    <w:rsid w:val="006D7386"/>
    <w:rsid w:val="006D7C05"/>
    <w:rsid w:val="006E2059"/>
    <w:rsid w:val="006E5DEA"/>
    <w:rsid w:val="006E66F9"/>
    <w:rsid w:val="006F237E"/>
    <w:rsid w:val="006F28E9"/>
    <w:rsid w:val="00703D68"/>
    <w:rsid w:val="007055CB"/>
    <w:rsid w:val="007122D2"/>
    <w:rsid w:val="00722CD1"/>
    <w:rsid w:val="007252A4"/>
    <w:rsid w:val="00733CF1"/>
    <w:rsid w:val="007356BD"/>
    <w:rsid w:val="00735C92"/>
    <w:rsid w:val="007410F8"/>
    <w:rsid w:val="00741E68"/>
    <w:rsid w:val="007445FC"/>
    <w:rsid w:val="00745AD5"/>
    <w:rsid w:val="007546CA"/>
    <w:rsid w:val="0075779C"/>
    <w:rsid w:val="0076208A"/>
    <w:rsid w:val="00766BE5"/>
    <w:rsid w:val="00766BF4"/>
    <w:rsid w:val="00767B3C"/>
    <w:rsid w:val="007702A6"/>
    <w:rsid w:val="00775554"/>
    <w:rsid w:val="007812A5"/>
    <w:rsid w:val="007814E0"/>
    <w:rsid w:val="0078359F"/>
    <w:rsid w:val="00783AC3"/>
    <w:rsid w:val="007849C9"/>
    <w:rsid w:val="0078738B"/>
    <w:rsid w:val="00794DE9"/>
    <w:rsid w:val="0079797B"/>
    <w:rsid w:val="007A08EB"/>
    <w:rsid w:val="007A46D8"/>
    <w:rsid w:val="007A4B3F"/>
    <w:rsid w:val="007A5DCA"/>
    <w:rsid w:val="007A62A6"/>
    <w:rsid w:val="007B1C6E"/>
    <w:rsid w:val="007B47D3"/>
    <w:rsid w:val="007B6A6E"/>
    <w:rsid w:val="007C00D5"/>
    <w:rsid w:val="007C5ACA"/>
    <w:rsid w:val="007D659E"/>
    <w:rsid w:val="007E2B97"/>
    <w:rsid w:val="007E42A1"/>
    <w:rsid w:val="007F1523"/>
    <w:rsid w:val="007F25E4"/>
    <w:rsid w:val="007F3FFD"/>
    <w:rsid w:val="007F479E"/>
    <w:rsid w:val="007F57EA"/>
    <w:rsid w:val="007F7C48"/>
    <w:rsid w:val="00801966"/>
    <w:rsid w:val="00804EBD"/>
    <w:rsid w:val="0080505C"/>
    <w:rsid w:val="00806F6E"/>
    <w:rsid w:val="00810808"/>
    <w:rsid w:val="008139D2"/>
    <w:rsid w:val="00816B92"/>
    <w:rsid w:val="00816CF8"/>
    <w:rsid w:val="00821881"/>
    <w:rsid w:val="00822034"/>
    <w:rsid w:val="00823A8D"/>
    <w:rsid w:val="00827735"/>
    <w:rsid w:val="00833DFC"/>
    <w:rsid w:val="00835412"/>
    <w:rsid w:val="00842D41"/>
    <w:rsid w:val="00843005"/>
    <w:rsid w:val="00843D51"/>
    <w:rsid w:val="008517B6"/>
    <w:rsid w:val="00851BF0"/>
    <w:rsid w:val="00852915"/>
    <w:rsid w:val="008544DC"/>
    <w:rsid w:val="008551E8"/>
    <w:rsid w:val="00862278"/>
    <w:rsid w:val="00865408"/>
    <w:rsid w:val="008657AF"/>
    <w:rsid w:val="0086659A"/>
    <w:rsid w:val="00870153"/>
    <w:rsid w:val="00880181"/>
    <w:rsid w:val="0088307B"/>
    <w:rsid w:val="00886490"/>
    <w:rsid w:val="008902C1"/>
    <w:rsid w:val="00891C2C"/>
    <w:rsid w:val="008960C3"/>
    <w:rsid w:val="008A0E4B"/>
    <w:rsid w:val="008A4F18"/>
    <w:rsid w:val="008B0EF1"/>
    <w:rsid w:val="008B3F07"/>
    <w:rsid w:val="008B6A90"/>
    <w:rsid w:val="008C2BB0"/>
    <w:rsid w:val="008C3FBB"/>
    <w:rsid w:val="008D0AA2"/>
    <w:rsid w:val="008D33C5"/>
    <w:rsid w:val="008D6CC2"/>
    <w:rsid w:val="008D7600"/>
    <w:rsid w:val="008E236A"/>
    <w:rsid w:val="008E23C1"/>
    <w:rsid w:val="008E55C1"/>
    <w:rsid w:val="008E5E54"/>
    <w:rsid w:val="008E66C1"/>
    <w:rsid w:val="008E798C"/>
    <w:rsid w:val="008F0955"/>
    <w:rsid w:val="008F249D"/>
    <w:rsid w:val="008F5C84"/>
    <w:rsid w:val="008F6D01"/>
    <w:rsid w:val="00901FB3"/>
    <w:rsid w:val="00902E5B"/>
    <w:rsid w:val="009119DC"/>
    <w:rsid w:val="0091216D"/>
    <w:rsid w:val="00913273"/>
    <w:rsid w:val="0091358D"/>
    <w:rsid w:val="00914367"/>
    <w:rsid w:val="00915BE8"/>
    <w:rsid w:val="0091662D"/>
    <w:rsid w:val="00920E7E"/>
    <w:rsid w:val="0092207B"/>
    <w:rsid w:val="00924555"/>
    <w:rsid w:val="009263EF"/>
    <w:rsid w:val="00926C87"/>
    <w:rsid w:val="00927106"/>
    <w:rsid w:val="009329E2"/>
    <w:rsid w:val="00932B0F"/>
    <w:rsid w:val="009339FF"/>
    <w:rsid w:val="009348BD"/>
    <w:rsid w:val="009436A2"/>
    <w:rsid w:val="009520E0"/>
    <w:rsid w:val="009552A3"/>
    <w:rsid w:val="00956022"/>
    <w:rsid w:val="00964811"/>
    <w:rsid w:val="0096593F"/>
    <w:rsid w:val="0096754A"/>
    <w:rsid w:val="00967C09"/>
    <w:rsid w:val="009703A9"/>
    <w:rsid w:val="00972672"/>
    <w:rsid w:val="00977569"/>
    <w:rsid w:val="00984210"/>
    <w:rsid w:val="00991B59"/>
    <w:rsid w:val="009965EC"/>
    <w:rsid w:val="009974EE"/>
    <w:rsid w:val="00997F14"/>
    <w:rsid w:val="009A02D2"/>
    <w:rsid w:val="009A033A"/>
    <w:rsid w:val="009A3FC6"/>
    <w:rsid w:val="009A4B12"/>
    <w:rsid w:val="009A4C4A"/>
    <w:rsid w:val="009A5898"/>
    <w:rsid w:val="009B2DB0"/>
    <w:rsid w:val="009B5D7D"/>
    <w:rsid w:val="009B5FE3"/>
    <w:rsid w:val="009C2850"/>
    <w:rsid w:val="009D3BCC"/>
    <w:rsid w:val="009E7380"/>
    <w:rsid w:val="009E73E1"/>
    <w:rsid w:val="009F3CD5"/>
    <w:rsid w:val="009F6B74"/>
    <w:rsid w:val="00A04A1A"/>
    <w:rsid w:val="00A04B1A"/>
    <w:rsid w:val="00A2018B"/>
    <w:rsid w:val="00A208FF"/>
    <w:rsid w:val="00A236D0"/>
    <w:rsid w:val="00A23836"/>
    <w:rsid w:val="00A32FF7"/>
    <w:rsid w:val="00A358F7"/>
    <w:rsid w:val="00A40ADB"/>
    <w:rsid w:val="00A44BFE"/>
    <w:rsid w:val="00A4564F"/>
    <w:rsid w:val="00A456DA"/>
    <w:rsid w:val="00A47CEC"/>
    <w:rsid w:val="00A5263B"/>
    <w:rsid w:val="00A614BF"/>
    <w:rsid w:val="00A66069"/>
    <w:rsid w:val="00A66785"/>
    <w:rsid w:val="00A6711D"/>
    <w:rsid w:val="00A76FD6"/>
    <w:rsid w:val="00A85989"/>
    <w:rsid w:val="00A85A2D"/>
    <w:rsid w:val="00A9026D"/>
    <w:rsid w:val="00A90943"/>
    <w:rsid w:val="00A90E0B"/>
    <w:rsid w:val="00A93F1C"/>
    <w:rsid w:val="00A97295"/>
    <w:rsid w:val="00AA5A37"/>
    <w:rsid w:val="00AB074A"/>
    <w:rsid w:val="00AB0A7F"/>
    <w:rsid w:val="00AB298E"/>
    <w:rsid w:val="00AB7776"/>
    <w:rsid w:val="00AC0CDF"/>
    <w:rsid w:val="00AC29B8"/>
    <w:rsid w:val="00AC37C4"/>
    <w:rsid w:val="00AC3987"/>
    <w:rsid w:val="00AC48AF"/>
    <w:rsid w:val="00AD1638"/>
    <w:rsid w:val="00AD7439"/>
    <w:rsid w:val="00AE4563"/>
    <w:rsid w:val="00AE5954"/>
    <w:rsid w:val="00AE69C9"/>
    <w:rsid w:val="00AF0E24"/>
    <w:rsid w:val="00AF10EE"/>
    <w:rsid w:val="00AF56F3"/>
    <w:rsid w:val="00B005DF"/>
    <w:rsid w:val="00B05E77"/>
    <w:rsid w:val="00B07C06"/>
    <w:rsid w:val="00B07E70"/>
    <w:rsid w:val="00B10F91"/>
    <w:rsid w:val="00B12A52"/>
    <w:rsid w:val="00B12D9D"/>
    <w:rsid w:val="00B217D4"/>
    <w:rsid w:val="00B2443F"/>
    <w:rsid w:val="00B25EAC"/>
    <w:rsid w:val="00B265C2"/>
    <w:rsid w:val="00B30F5C"/>
    <w:rsid w:val="00B448D4"/>
    <w:rsid w:val="00B465A8"/>
    <w:rsid w:val="00B504CA"/>
    <w:rsid w:val="00B52EDE"/>
    <w:rsid w:val="00B569D5"/>
    <w:rsid w:val="00B57D89"/>
    <w:rsid w:val="00B57F93"/>
    <w:rsid w:val="00B73807"/>
    <w:rsid w:val="00B75A45"/>
    <w:rsid w:val="00B8586E"/>
    <w:rsid w:val="00B910A7"/>
    <w:rsid w:val="00B92BC2"/>
    <w:rsid w:val="00B960DE"/>
    <w:rsid w:val="00BA6900"/>
    <w:rsid w:val="00BB0406"/>
    <w:rsid w:val="00BB0910"/>
    <w:rsid w:val="00BB0E44"/>
    <w:rsid w:val="00BC2445"/>
    <w:rsid w:val="00BC4175"/>
    <w:rsid w:val="00BC42DE"/>
    <w:rsid w:val="00BC6596"/>
    <w:rsid w:val="00BC76BE"/>
    <w:rsid w:val="00BD08E3"/>
    <w:rsid w:val="00BD1EE7"/>
    <w:rsid w:val="00BD2DB6"/>
    <w:rsid w:val="00BD6F62"/>
    <w:rsid w:val="00BF0C04"/>
    <w:rsid w:val="00BF2330"/>
    <w:rsid w:val="00BF5B43"/>
    <w:rsid w:val="00C028A6"/>
    <w:rsid w:val="00C04A50"/>
    <w:rsid w:val="00C07EAB"/>
    <w:rsid w:val="00C13E79"/>
    <w:rsid w:val="00C15697"/>
    <w:rsid w:val="00C17A11"/>
    <w:rsid w:val="00C201F0"/>
    <w:rsid w:val="00C22AC9"/>
    <w:rsid w:val="00C259AE"/>
    <w:rsid w:val="00C2657B"/>
    <w:rsid w:val="00C30507"/>
    <w:rsid w:val="00C3111A"/>
    <w:rsid w:val="00C35ED9"/>
    <w:rsid w:val="00C374E0"/>
    <w:rsid w:val="00C37D9E"/>
    <w:rsid w:val="00C437BC"/>
    <w:rsid w:val="00C44661"/>
    <w:rsid w:val="00C5077E"/>
    <w:rsid w:val="00C629F1"/>
    <w:rsid w:val="00C653AE"/>
    <w:rsid w:val="00C72B38"/>
    <w:rsid w:val="00C755D4"/>
    <w:rsid w:val="00C768EE"/>
    <w:rsid w:val="00C8223F"/>
    <w:rsid w:val="00C90494"/>
    <w:rsid w:val="00C97B55"/>
    <w:rsid w:val="00CA1E25"/>
    <w:rsid w:val="00CA6CD6"/>
    <w:rsid w:val="00CA6E0A"/>
    <w:rsid w:val="00CB0470"/>
    <w:rsid w:val="00CB12D0"/>
    <w:rsid w:val="00CB1A6D"/>
    <w:rsid w:val="00CB3821"/>
    <w:rsid w:val="00CB3AC0"/>
    <w:rsid w:val="00CB4568"/>
    <w:rsid w:val="00CB6895"/>
    <w:rsid w:val="00CD1748"/>
    <w:rsid w:val="00CD5121"/>
    <w:rsid w:val="00CD532C"/>
    <w:rsid w:val="00CD7851"/>
    <w:rsid w:val="00CE0395"/>
    <w:rsid w:val="00CE087B"/>
    <w:rsid w:val="00CE0C9D"/>
    <w:rsid w:val="00CE2676"/>
    <w:rsid w:val="00CE2764"/>
    <w:rsid w:val="00CE62A1"/>
    <w:rsid w:val="00CE68A7"/>
    <w:rsid w:val="00CF0BC3"/>
    <w:rsid w:val="00D0625C"/>
    <w:rsid w:val="00D079C6"/>
    <w:rsid w:val="00D1061A"/>
    <w:rsid w:val="00D10D2B"/>
    <w:rsid w:val="00D23B50"/>
    <w:rsid w:val="00D23C89"/>
    <w:rsid w:val="00D26C03"/>
    <w:rsid w:val="00D3221C"/>
    <w:rsid w:val="00D3435F"/>
    <w:rsid w:val="00D373DD"/>
    <w:rsid w:val="00D46FB1"/>
    <w:rsid w:val="00D5219E"/>
    <w:rsid w:val="00D55FBE"/>
    <w:rsid w:val="00D569F3"/>
    <w:rsid w:val="00D647FB"/>
    <w:rsid w:val="00D668A8"/>
    <w:rsid w:val="00D74219"/>
    <w:rsid w:val="00D9004F"/>
    <w:rsid w:val="00D92117"/>
    <w:rsid w:val="00D9236E"/>
    <w:rsid w:val="00D9278A"/>
    <w:rsid w:val="00D9279C"/>
    <w:rsid w:val="00D94C06"/>
    <w:rsid w:val="00D9525E"/>
    <w:rsid w:val="00D95C51"/>
    <w:rsid w:val="00DA1281"/>
    <w:rsid w:val="00DA1680"/>
    <w:rsid w:val="00DA25F7"/>
    <w:rsid w:val="00DA4CD9"/>
    <w:rsid w:val="00DB5DB3"/>
    <w:rsid w:val="00DB67CE"/>
    <w:rsid w:val="00DC3359"/>
    <w:rsid w:val="00DC5ED6"/>
    <w:rsid w:val="00DC60A7"/>
    <w:rsid w:val="00DD1A1A"/>
    <w:rsid w:val="00DD610C"/>
    <w:rsid w:val="00DE035A"/>
    <w:rsid w:val="00DE20D5"/>
    <w:rsid w:val="00DE3A99"/>
    <w:rsid w:val="00DE3F1E"/>
    <w:rsid w:val="00DE410D"/>
    <w:rsid w:val="00DF1CD0"/>
    <w:rsid w:val="00DF31FF"/>
    <w:rsid w:val="00DF3FB8"/>
    <w:rsid w:val="00DF76BC"/>
    <w:rsid w:val="00E0283D"/>
    <w:rsid w:val="00E0647F"/>
    <w:rsid w:val="00E13C31"/>
    <w:rsid w:val="00E16FEA"/>
    <w:rsid w:val="00E21C31"/>
    <w:rsid w:val="00E250CA"/>
    <w:rsid w:val="00E32260"/>
    <w:rsid w:val="00E33FEB"/>
    <w:rsid w:val="00E3407F"/>
    <w:rsid w:val="00E45F3C"/>
    <w:rsid w:val="00E50942"/>
    <w:rsid w:val="00E50DFF"/>
    <w:rsid w:val="00E54C1D"/>
    <w:rsid w:val="00E60161"/>
    <w:rsid w:val="00E62F79"/>
    <w:rsid w:val="00E63E29"/>
    <w:rsid w:val="00E7025B"/>
    <w:rsid w:val="00E7216F"/>
    <w:rsid w:val="00E72D99"/>
    <w:rsid w:val="00E75CE8"/>
    <w:rsid w:val="00E818C0"/>
    <w:rsid w:val="00E84C19"/>
    <w:rsid w:val="00E91898"/>
    <w:rsid w:val="00E97304"/>
    <w:rsid w:val="00EA1D34"/>
    <w:rsid w:val="00EA2D6A"/>
    <w:rsid w:val="00EB0A54"/>
    <w:rsid w:val="00EB0DA2"/>
    <w:rsid w:val="00EB1183"/>
    <w:rsid w:val="00EB359C"/>
    <w:rsid w:val="00EB65C2"/>
    <w:rsid w:val="00EB65E8"/>
    <w:rsid w:val="00EC0752"/>
    <w:rsid w:val="00EC7C08"/>
    <w:rsid w:val="00ED68DF"/>
    <w:rsid w:val="00EE066E"/>
    <w:rsid w:val="00EE215D"/>
    <w:rsid w:val="00EF0CAA"/>
    <w:rsid w:val="00EF2E82"/>
    <w:rsid w:val="00EF497F"/>
    <w:rsid w:val="00EF4DE1"/>
    <w:rsid w:val="00F076CD"/>
    <w:rsid w:val="00F1525F"/>
    <w:rsid w:val="00F173B2"/>
    <w:rsid w:val="00F17B55"/>
    <w:rsid w:val="00F2033E"/>
    <w:rsid w:val="00F227F0"/>
    <w:rsid w:val="00F25D87"/>
    <w:rsid w:val="00F354D3"/>
    <w:rsid w:val="00F35506"/>
    <w:rsid w:val="00F408F8"/>
    <w:rsid w:val="00F40D85"/>
    <w:rsid w:val="00F461FC"/>
    <w:rsid w:val="00F46D08"/>
    <w:rsid w:val="00F47C71"/>
    <w:rsid w:val="00F55CCD"/>
    <w:rsid w:val="00F56254"/>
    <w:rsid w:val="00F57FAF"/>
    <w:rsid w:val="00F61449"/>
    <w:rsid w:val="00F6187D"/>
    <w:rsid w:val="00F64323"/>
    <w:rsid w:val="00F643BE"/>
    <w:rsid w:val="00F70282"/>
    <w:rsid w:val="00F735D1"/>
    <w:rsid w:val="00F73DD2"/>
    <w:rsid w:val="00F75AEC"/>
    <w:rsid w:val="00F7645B"/>
    <w:rsid w:val="00F7698D"/>
    <w:rsid w:val="00F8258C"/>
    <w:rsid w:val="00F85D16"/>
    <w:rsid w:val="00F864AB"/>
    <w:rsid w:val="00F87DA9"/>
    <w:rsid w:val="00F91BE8"/>
    <w:rsid w:val="00F94282"/>
    <w:rsid w:val="00F96A9D"/>
    <w:rsid w:val="00FA20B9"/>
    <w:rsid w:val="00FA5BB9"/>
    <w:rsid w:val="00FA7DBD"/>
    <w:rsid w:val="00FB06AF"/>
    <w:rsid w:val="00FB1FB0"/>
    <w:rsid w:val="00FB384C"/>
    <w:rsid w:val="00FB3DEA"/>
    <w:rsid w:val="00FB5112"/>
    <w:rsid w:val="00FB637C"/>
    <w:rsid w:val="00FC06B2"/>
    <w:rsid w:val="00FC3865"/>
    <w:rsid w:val="00FC505D"/>
    <w:rsid w:val="00FC5A2C"/>
    <w:rsid w:val="00FC6217"/>
    <w:rsid w:val="00FD6CD8"/>
    <w:rsid w:val="00FD74A5"/>
    <w:rsid w:val="00FD7534"/>
    <w:rsid w:val="00FE30DA"/>
    <w:rsid w:val="00FE6500"/>
    <w:rsid w:val="00FF3E91"/>
    <w:rsid w:val="00FF5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D8"/>
    <w:rPr>
      <w:noProof/>
    </w:rPr>
  </w:style>
  <w:style w:type="paragraph" w:styleId="Ttulo2">
    <w:name w:val="heading 2"/>
    <w:basedOn w:val="Normal"/>
    <w:next w:val="Normal"/>
    <w:link w:val="Ttulo2Char"/>
    <w:qFormat/>
    <w:rsid w:val="00415DEE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22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2256D"/>
  </w:style>
  <w:style w:type="paragraph" w:styleId="Rodap">
    <w:name w:val="footer"/>
    <w:basedOn w:val="Normal"/>
    <w:link w:val="RodapChar"/>
    <w:uiPriority w:val="99"/>
    <w:unhideWhenUsed/>
    <w:rsid w:val="004225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2256D"/>
  </w:style>
  <w:style w:type="character" w:customStyle="1" w:styleId="Ttulo2Char">
    <w:name w:val="Título 2 Char"/>
    <w:basedOn w:val="Fontepargpadro"/>
    <w:link w:val="Ttulo2"/>
    <w:rsid w:val="00415DEE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styleId="Hyperlink">
    <w:name w:val="Hyperlink"/>
    <w:rsid w:val="00415DEE"/>
    <w:rPr>
      <w:color w:val="000080"/>
      <w:u w:val="single"/>
    </w:rPr>
  </w:style>
  <w:style w:type="paragraph" w:styleId="Corpodetexto">
    <w:name w:val="Body Text"/>
    <w:basedOn w:val="Normal"/>
    <w:link w:val="CorpodetextoChar"/>
    <w:rsid w:val="00415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character" w:customStyle="1" w:styleId="CorpodetextoChar">
    <w:name w:val="Corpo de texto Char"/>
    <w:basedOn w:val="Fontepargpadro"/>
    <w:link w:val="Corpodetexto"/>
    <w:rsid w:val="00415DEE"/>
    <w:rPr>
      <w:rFonts w:ascii="Times New Roman" w:eastAsia="Times New Roman" w:hAnsi="Times New Roman" w:cs="Times New Roman"/>
      <w:sz w:val="24"/>
      <w:szCs w:val="20"/>
      <w:lang w:eastAsia="zh-CN" w:bidi="hi-IN"/>
    </w:rPr>
  </w:style>
  <w:style w:type="paragraph" w:customStyle="1" w:styleId="Ttulo1">
    <w:name w:val="Título1"/>
    <w:basedOn w:val="Normal"/>
    <w:next w:val="Corpodetexto"/>
    <w:rsid w:val="00415DE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zh-CN" w:bidi="hi-IN"/>
    </w:rPr>
  </w:style>
  <w:style w:type="paragraph" w:customStyle="1" w:styleId="Para">
    <w:name w:val="Para"/>
    <w:rsid w:val="00415DEE"/>
    <w:pPr>
      <w:widowControl w:val="0"/>
      <w:suppressAutoHyphens/>
      <w:autoSpaceDE w:val="0"/>
      <w:spacing w:before="120" w:after="40" w:line="240" w:lineRule="auto"/>
      <w:ind w:left="144"/>
    </w:pPr>
    <w:rPr>
      <w:rFonts w:ascii="Arial" w:eastAsia="Times New Roman" w:hAnsi="Arial" w:cs="Arial"/>
      <w:sz w:val="20"/>
      <w:szCs w:val="20"/>
      <w:lang w:val="en-US" w:eastAsia="zh-CN"/>
    </w:rPr>
  </w:style>
  <w:style w:type="paragraph" w:customStyle="1" w:styleId="Default">
    <w:name w:val="Default"/>
    <w:rsid w:val="00415DEE"/>
    <w:pPr>
      <w:suppressAutoHyphens/>
      <w:autoSpaceDE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zh-CN"/>
    </w:rPr>
  </w:style>
  <w:style w:type="character" w:styleId="Forte">
    <w:name w:val="Strong"/>
    <w:basedOn w:val="Fontepargpadro"/>
    <w:uiPriority w:val="22"/>
    <w:qFormat/>
    <w:rsid w:val="00AA5A37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D5E"/>
    <w:rPr>
      <w:rFonts w:ascii="Segoe UI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E322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F10E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4DA160-B0BD-4B0B-91D1-BF3BF094E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456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 de Britto Terra</dc:creator>
  <cp:lastModifiedBy>RAIMUNDA RIBEIRO TAVARES MONTEIRO TAVARES</cp:lastModifiedBy>
  <cp:revision>14</cp:revision>
  <cp:lastPrinted>2018-09-26T23:28:00Z</cp:lastPrinted>
  <dcterms:created xsi:type="dcterms:W3CDTF">2018-09-26T21:46:00Z</dcterms:created>
  <dcterms:modified xsi:type="dcterms:W3CDTF">2018-09-26T23:57:00Z</dcterms:modified>
</cp:coreProperties>
</file>